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E81FCD" w:rsidRPr="00CE04B2" w:rsidTr="00B145FF">
        <w:trPr>
          <w:trHeight w:val="1194"/>
        </w:trPr>
        <w:tc>
          <w:tcPr>
            <w:tcW w:w="10490" w:type="dxa"/>
            <w:shd w:val="clear" w:color="auto" w:fill="auto"/>
          </w:tcPr>
          <w:p w:rsidR="00DE3B9D" w:rsidRDefault="00E81FCD" w:rsidP="00B345D4">
            <w:pPr>
              <w:jc w:val="center"/>
              <w:rPr>
                <w:rFonts w:ascii="標楷體" w:eastAsia="標楷體" w:hAnsi="標楷體" w:cs="標楷體"/>
                <w:b/>
                <w:bCs/>
                <w:sz w:val="40"/>
                <w:szCs w:val="40"/>
                <w:lang w:eastAsia="zh-TW"/>
              </w:rPr>
            </w:pPr>
            <w:r w:rsidRPr="00CE04B2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1</w:t>
            </w:r>
            <w:r w:rsidR="00B345D4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10</w:t>
            </w:r>
            <w:r w:rsidRPr="00CE04B2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年</w:t>
            </w:r>
            <w:r w:rsidR="009A4DAF" w:rsidRPr="00CE04B2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lang w:eastAsia="zh-TW"/>
              </w:rPr>
              <w:t>花蓮縣縣長盃跆拳道錦標賽暨</w:t>
            </w:r>
            <w:r w:rsidR="00B345D4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lang w:eastAsia="zh-TW"/>
              </w:rPr>
              <w:t>全國運動會選拔賽</w:t>
            </w:r>
          </w:p>
          <w:p w:rsidR="00B345D4" w:rsidRPr="00B345D4" w:rsidRDefault="00B345D4" w:rsidP="00B345D4">
            <w:pPr>
              <w:jc w:val="center"/>
              <w:rPr>
                <w:rFonts w:ascii="標楷體" w:eastAsia="標楷體" w:hAnsi="標楷體" w:cs="標楷體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lang w:eastAsia="zh-TW"/>
              </w:rPr>
              <w:t>(全國少年、全國青少年花蓮縣代表隊選拔賽)</w:t>
            </w:r>
          </w:p>
          <w:p w:rsidR="00E81FCD" w:rsidRPr="00CE04B2" w:rsidRDefault="00E81FCD" w:rsidP="00AD1B61">
            <w:pPr>
              <w:jc w:val="center"/>
            </w:pPr>
            <w:r w:rsidRPr="00CE04B2">
              <w:rPr>
                <w:rFonts w:ascii="標楷體" w:eastAsia="標楷體" w:hAnsi="標楷體" w:cs="標楷體" w:hint="eastAsia"/>
                <w:sz w:val="38"/>
              </w:rPr>
              <w:t>競     賽     規     程</w:t>
            </w:r>
          </w:p>
        </w:tc>
      </w:tr>
    </w:tbl>
    <w:p w:rsidR="00AF1549" w:rsidRPr="00CE04B2" w:rsidRDefault="00E6031D" w:rsidP="00AF1549">
      <w:pPr>
        <w:tabs>
          <w:tab w:val="left" w:pos="720"/>
        </w:tabs>
        <w:spacing w:line="0" w:lineRule="atLeast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>一</w:t>
      </w:r>
      <w:r w:rsidR="00E81FCD" w:rsidRPr="00CE04B2">
        <w:rPr>
          <w:rFonts w:eastAsia="標楷體" w:hint="eastAsia"/>
          <w:sz w:val="28"/>
          <w:szCs w:val="28"/>
        </w:rPr>
        <w:t>、宗旨：為推展全民體育、選拔本</w:t>
      </w:r>
      <w:r w:rsidR="00AF1549" w:rsidRPr="00CE04B2">
        <w:rPr>
          <w:rFonts w:eastAsia="標楷體" w:hint="eastAsia"/>
          <w:sz w:val="28"/>
          <w:szCs w:val="28"/>
          <w:lang w:eastAsia="zh-TW"/>
        </w:rPr>
        <w:t>縣</w:t>
      </w:r>
      <w:r w:rsidR="00AF1549" w:rsidRPr="00CE04B2">
        <w:rPr>
          <w:rFonts w:eastAsia="標楷體" w:hint="eastAsia"/>
          <w:sz w:val="28"/>
          <w:szCs w:val="28"/>
        </w:rPr>
        <w:t>優秀選手，期達提升本</w:t>
      </w:r>
      <w:r w:rsidR="00AF1549" w:rsidRPr="00CE04B2">
        <w:rPr>
          <w:rFonts w:eastAsia="標楷體" w:hint="eastAsia"/>
          <w:sz w:val="28"/>
          <w:szCs w:val="28"/>
          <w:lang w:eastAsia="zh-TW"/>
        </w:rPr>
        <w:t>縣</w:t>
      </w:r>
      <w:r w:rsidR="00E81FCD" w:rsidRPr="00CE04B2">
        <w:rPr>
          <w:rFonts w:eastAsia="標楷體" w:hint="eastAsia"/>
          <w:sz w:val="28"/>
          <w:szCs w:val="28"/>
        </w:rPr>
        <w:t>競技運動</w:t>
      </w:r>
      <w:r w:rsidR="00AF1549" w:rsidRPr="00CE04B2">
        <w:rPr>
          <w:rFonts w:eastAsia="標楷體"/>
          <w:sz w:val="28"/>
          <w:szCs w:val="28"/>
          <w:lang w:eastAsia="zh-TW"/>
        </w:rPr>
        <w:br/>
      </w:r>
      <w:r w:rsidR="00E81FCD" w:rsidRPr="00CE04B2">
        <w:rPr>
          <w:rFonts w:eastAsia="標楷體" w:hint="eastAsia"/>
          <w:sz w:val="28"/>
          <w:szCs w:val="28"/>
        </w:rPr>
        <w:t>水準及</w:t>
      </w:r>
      <w:r w:rsidR="003335AC" w:rsidRPr="00CE04B2">
        <w:rPr>
          <w:rFonts w:eastAsia="標楷體" w:hint="eastAsia"/>
          <w:sz w:val="28"/>
          <w:szCs w:val="28"/>
          <w:lang w:eastAsia="zh-TW"/>
        </w:rPr>
        <w:t>為本縣爭取最高榮耀</w:t>
      </w:r>
      <w:r w:rsidR="00E81FCD" w:rsidRPr="00CE04B2">
        <w:rPr>
          <w:rFonts w:eastAsia="標楷體" w:hint="eastAsia"/>
          <w:sz w:val="28"/>
          <w:szCs w:val="28"/>
        </w:rPr>
        <w:t>之目標。</w:t>
      </w:r>
    </w:p>
    <w:p w:rsidR="00E81FCD" w:rsidRPr="00CE04B2" w:rsidRDefault="00E6031D" w:rsidP="00AF1549">
      <w:pPr>
        <w:tabs>
          <w:tab w:val="left" w:pos="720"/>
        </w:tabs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TW"/>
        </w:rPr>
        <w:t>二</w:t>
      </w:r>
      <w:r w:rsidR="009A4DAF" w:rsidRPr="00CE04B2">
        <w:rPr>
          <w:rFonts w:eastAsia="標楷體" w:hint="eastAsia"/>
          <w:sz w:val="28"/>
          <w:szCs w:val="28"/>
        </w:rPr>
        <w:t>、主辦單位：</w:t>
      </w:r>
      <w:r w:rsidR="009A4DAF" w:rsidRPr="00CE04B2">
        <w:rPr>
          <w:rFonts w:eastAsia="標楷體" w:hint="eastAsia"/>
          <w:sz w:val="28"/>
          <w:szCs w:val="28"/>
          <w:lang w:eastAsia="zh-TW"/>
        </w:rPr>
        <w:t>花蓮縣政府</w:t>
      </w:r>
    </w:p>
    <w:p w:rsidR="00E81FCD" w:rsidRPr="00CE04B2" w:rsidRDefault="00E6031D">
      <w:pPr>
        <w:tabs>
          <w:tab w:val="left" w:pos="720"/>
        </w:tabs>
        <w:spacing w:line="0" w:lineRule="atLeast"/>
        <w:ind w:left="42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TW"/>
        </w:rPr>
        <w:t>三</w:t>
      </w:r>
      <w:r w:rsidR="009A4DAF" w:rsidRPr="00CE04B2">
        <w:rPr>
          <w:rFonts w:eastAsia="標楷體" w:hint="eastAsia"/>
          <w:sz w:val="28"/>
          <w:szCs w:val="28"/>
        </w:rPr>
        <w:t>、承辦單位：</w:t>
      </w:r>
      <w:r w:rsidR="009A4DAF" w:rsidRPr="00CE04B2">
        <w:rPr>
          <w:rFonts w:eastAsia="標楷體" w:hint="eastAsia"/>
          <w:sz w:val="28"/>
          <w:szCs w:val="28"/>
          <w:lang w:eastAsia="zh-TW"/>
        </w:rPr>
        <w:t>花蓮縣體育會</w:t>
      </w:r>
    </w:p>
    <w:p w:rsidR="00E81FCD" w:rsidRPr="00CE04B2" w:rsidRDefault="00E6031D">
      <w:pPr>
        <w:tabs>
          <w:tab w:val="left" w:pos="720"/>
        </w:tabs>
        <w:spacing w:line="0" w:lineRule="atLeast"/>
        <w:ind w:left="42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TW"/>
        </w:rPr>
        <w:t>四</w:t>
      </w:r>
      <w:r w:rsidR="009A4DAF" w:rsidRPr="00CE04B2">
        <w:rPr>
          <w:rFonts w:eastAsia="標楷體" w:hint="eastAsia"/>
          <w:sz w:val="28"/>
          <w:szCs w:val="28"/>
        </w:rPr>
        <w:t>、協辦單位：</w:t>
      </w:r>
      <w:r w:rsidR="009A4DAF" w:rsidRPr="00CE04B2">
        <w:rPr>
          <w:rFonts w:eastAsia="標楷體" w:hint="eastAsia"/>
          <w:sz w:val="28"/>
          <w:szCs w:val="28"/>
          <w:lang w:eastAsia="zh-TW"/>
        </w:rPr>
        <w:t>花蓮縣體育會跆拳道委員會</w:t>
      </w:r>
    </w:p>
    <w:p w:rsidR="00E81FCD" w:rsidRPr="00CE04B2" w:rsidRDefault="00E6031D">
      <w:pPr>
        <w:tabs>
          <w:tab w:val="left" w:pos="720"/>
        </w:tabs>
        <w:spacing w:line="0" w:lineRule="atLeast"/>
        <w:ind w:left="425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TW"/>
        </w:rPr>
        <w:t>五</w:t>
      </w:r>
      <w:r w:rsidR="00E81FCD" w:rsidRPr="00CE04B2">
        <w:rPr>
          <w:rFonts w:eastAsia="標楷體" w:hint="eastAsia"/>
          <w:sz w:val="28"/>
          <w:szCs w:val="28"/>
        </w:rPr>
        <w:t>、舉辦日期：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1</w:t>
      </w:r>
      <w:r w:rsidR="00B345D4">
        <w:rPr>
          <w:rFonts w:ascii="標楷體" w:eastAsia="標楷體" w:hAnsi="標楷體" w:cs="標楷體" w:hint="eastAsia"/>
          <w:sz w:val="28"/>
          <w:szCs w:val="28"/>
        </w:rPr>
        <w:t>10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年</w:t>
      </w:r>
      <w:r w:rsidR="00B345D4">
        <w:rPr>
          <w:rFonts w:ascii="標楷體" w:eastAsia="標楷體" w:hAnsi="標楷體" w:cs="標楷體" w:hint="eastAsia"/>
          <w:sz w:val="28"/>
          <w:szCs w:val="28"/>
          <w:lang w:eastAsia="zh-TW"/>
        </w:rPr>
        <w:t>6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月</w:t>
      </w:r>
      <w:r w:rsidR="00B345D4">
        <w:rPr>
          <w:rFonts w:ascii="標楷體" w:eastAsia="標楷體" w:hAnsi="標楷體" w:cs="標楷體" w:hint="eastAsia"/>
          <w:sz w:val="28"/>
          <w:szCs w:val="28"/>
          <w:lang w:eastAsia="zh-TW"/>
        </w:rPr>
        <w:t>05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、</w:t>
      </w:r>
      <w:r w:rsidR="00B345D4">
        <w:rPr>
          <w:rFonts w:ascii="標楷體" w:eastAsia="標楷體" w:hAnsi="標楷體" w:cs="標楷體" w:hint="eastAsia"/>
          <w:sz w:val="28"/>
          <w:szCs w:val="28"/>
          <w:lang w:eastAsia="zh-TW"/>
        </w:rPr>
        <w:t>06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日(星期六、日)</w:t>
      </w:r>
    </w:p>
    <w:p w:rsidR="00B30875" w:rsidRDefault="00E6031D">
      <w:pPr>
        <w:tabs>
          <w:tab w:val="left" w:pos="720"/>
        </w:tabs>
        <w:spacing w:line="0" w:lineRule="atLeast"/>
        <w:ind w:left="425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六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、</w:t>
      </w:r>
      <w:r w:rsidR="00512F28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比賽地點</w:t>
      </w:r>
      <w:r w:rsidR="00B30875"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1D3E52">
        <w:rPr>
          <w:rFonts w:ascii="標楷體" w:eastAsia="標楷體" w:hAnsi="標楷體" w:cs="標楷體" w:hint="eastAsia"/>
          <w:sz w:val="28"/>
          <w:szCs w:val="28"/>
          <w:lang w:eastAsia="zh-TW"/>
        </w:rPr>
        <w:t>中華國小</w:t>
      </w:r>
      <w:r w:rsidR="00512F28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(</w:t>
      </w:r>
      <w:r w:rsidR="001D3E52">
        <w:rPr>
          <w:rFonts w:ascii="標楷體" w:eastAsia="標楷體" w:hAnsi="標楷體" w:cs="標楷體" w:hint="eastAsia"/>
          <w:sz w:val="28"/>
          <w:szCs w:val="28"/>
          <w:lang w:eastAsia="zh-TW"/>
        </w:rPr>
        <w:t>花蓮縣花蓮市國盛二街22號</w:t>
      </w:r>
      <w:bookmarkStart w:id="0" w:name="_GoBack"/>
      <w:bookmarkEnd w:id="0"/>
      <w:r w:rsidR="00512F28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0443CE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0443CE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</w:p>
    <w:p w:rsidR="00E81FCD" w:rsidRDefault="00E6031D">
      <w:pPr>
        <w:tabs>
          <w:tab w:val="left" w:pos="720"/>
        </w:tabs>
        <w:spacing w:line="0" w:lineRule="atLeast"/>
        <w:ind w:left="425"/>
        <w:rPr>
          <w:rFonts w:eastAsia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七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、</w:t>
      </w:r>
      <w:r w:rsidR="0043658F" w:rsidRPr="00CE04B2">
        <w:rPr>
          <w:rFonts w:eastAsia="標楷體" w:hint="eastAsia"/>
          <w:sz w:val="28"/>
          <w:szCs w:val="28"/>
        </w:rPr>
        <w:t>參賽</w:t>
      </w:r>
      <w:r w:rsidR="00E81FCD" w:rsidRPr="00CE04B2">
        <w:rPr>
          <w:rFonts w:eastAsia="標楷體" w:hint="eastAsia"/>
          <w:sz w:val="28"/>
          <w:szCs w:val="28"/>
        </w:rPr>
        <w:t>項目</w:t>
      </w:r>
      <w:r w:rsidR="00715624">
        <w:rPr>
          <w:rFonts w:eastAsia="標楷體" w:hint="eastAsia"/>
          <w:sz w:val="28"/>
          <w:szCs w:val="28"/>
          <w:lang w:eastAsia="zh-TW"/>
        </w:rPr>
        <w:t>及資格</w:t>
      </w:r>
      <w:r w:rsidR="00E81FCD" w:rsidRPr="00CE04B2">
        <w:rPr>
          <w:rFonts w:eastAsia="標楷體" w:hint="eastAsia"/>
          <w:sz w:val="28"/>
          <w:szCs w:val="28"/>
        </w:rPr>
        <w:t>：</w:t>
      </w:r>
      <w:r w:rsidR="00E132E3">
        <w:rPr>
          <w:rFonts w:eastAsia="標楷體" w:hint="eastAsia"/>
          <w:sz w:val="28"/>
          <w:szCs w:val="28"/>
          <w:lang w:eastAsia="zh-TW"/>
        </w:rPr>
        <w:t>分為推廣組及選拔組</w:t>
      </w:r>
      <w:r w:rsidR="00E132E3">
        <w:rPr>
          <w:rFonts w:eastAsia="標楷體" w:hint="eastAsia"/>
          <w:sz w:val="28"/>
          <w:szCs w:val="28"/>
          <w:lang w:eastAsia="zh-TW"/>
        </w:rPr>
        <w:t>(</w:t>
      </w:r>
      <w:r w:rsidR="00E132E3">
        <w:rPr>
          <w:rFonts w:eastAsia="標楷體" w:hint="eastAsia"/>
          <w:sz w:val="28"/>
          <w:szCs w:val="28"/>
          <w:lang w:eastAsia="zh-TW"/>
        </w:rPr>
        <w:t>全少、全青、全</w:t>
      </w:r>
      <w:r w:rsidR="00E704D6">
        <w:rPr>
          <w:rFonts w:eastAsia="標楷體" w:hint="eastAsia"/>
          <w:sz w:val="28"/>
          <w:szCs w:val="28"/>
          <w:lang w:eastAsia="zh-TW"/>
        </w:rPr>
        <w:t>國</w:t>
      </w:r>
      <w:r w:rsidR="00E132E3">
        <w:rPr>
          <w:rFonts w:eastAsia="標楷體" w:hint="eastAsia"/>
          <w:sz w:val="28"/>
          <w:szCs w:val="28"/>
          <w:lang w:eastAsia="zh-TW"/>
        </w:rPr>
        <w:t>運</w:t>
      </w:r>
      <w:r w:rsidR="00E704D6">
        <w:rPr>
          <w:rFonts w:eastAsia="標楷體" w:hint="eastAsia"/>
          <w:sz w:val="28"/>
          <w:szCs w:val="28"/>
          <w:lang w:eastAsia="zh-TW"/>
        </w:rPr>
        <w:t>動</w:t>
      </w:r>
      <w:r w:rsidR="00E132E3">
        <w:rPr>
          <w:rFonts w:eastAsia="標楷體" w:hint="eastAsia"/>
          <w:sz w:val="28"/>
          <w:szCs w:val="28"/>
          <w:lang w:eastAsia="zh-TW"/>
        </w:rPr>
        <w:t>會代表隊</w:t>
      </w:r>
      <w:r w:rsidR="00E132E3">
        <w:rPr>
          <w:rFonts w:eastAsia="標楷體" w:hint="eastAsia"/>
          <w:sz w:val="28"/>
          <w:szCs w:val="28"/>
          <w:lang w:eastAsia="zh-TW"/>
        </w:rPr>
        <w:t>)</w:t>
      </w:r>
    </w:p>
    <w:p w:rsidR="00E132E3" w:rsidRDefault="00E6031D">
      <w:pPr>
        <w:tabs>
          <w:tab w:val="left" w:pos="720"/>
        </w:tabs>
        <w:spacing w:line="0" w:lineRule="atLeast"/>
        <w:ind w:left="425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>(</w:t>
      </w:r>
      <w:r>
        <w:rPr>
          <w:rFonts w:eastAsia="標楷體" w:hint="eastAsia"/>
          <w:sz w:val="28"/>
          <w:szCs w:val="28"/>
          <w:lang w:eastAsia="zh-TW"/>
        </w:rPr>
        <w:t>一</w:t>
      </w:r>
      <w:r>
        <w:rPr>
          <w:rFonts w:eastAsia="標楷體" w:hint="eastAsia"/>
          <w:sz w:val="28"/>
          <w:szCs w:val="28"/>
          <w:lang w:eastAsia="zh-TW"/>
        </w:rPr>
        <w:t>)</w:t>
      </w:r>
      <w:r w:rsidR="00E132E3">
        <w:rPr>
          <w:rFonts w:eastAsia="標楷體" w:hint="eastAsia"/>
          <w:sz w:val="28"/>
          <w:szCs w:val="28"/>
          <w:lang w:eastAsia="zh-TW"/>
        </w:rPr>
        <w:t>推廣組</w:t>
      </w:r>
    </w:p>
    <w:p w:rsidR="00E81FCD" w:rsidRPr="00B30875" w:rsidRDefault="0043658F" w:rsidP="00B30875">
      <w:pPr>
        <w:tabs>
          <w:tab w:val="left" w:pos="720"/>
        </w:tabs>
        <w:spacing w:line="0" w:lineRule="atLeast"/>
        <w:ind w:left="425"/>
        <w:rPr>
          <w:rFonts w:eastAsia="標楷體"/>
          <w:b/>
          <w:sz w:val="28"/>
          <w:szCs w:val="28"/>
          <w:lang w:eastAsia="zh-TW"/>
        </w:rPr>
      </w:pPr>
      <w:r w:rsidRPr="00CE04B2">
        <w:rPr>
          <w:rFonts w:eastAsia="標楷體" w:hint="eastAsia"/>
          <w:sz w:val="28"/>
          <w:szCs w:val="28"/>
          <w:lang w:eastAsia="zh-TW"/>
        </w:rPr>
        <w:tab/>
      </w:r>
      <w:r w:rsidR="00715624" w:rsidRPr="00715624">
        <w:rPr>
          <w:rFonts w:ascii="標楷體" w:eastAsia="標楷體" w:hAnsi="標楷體" w:hint="eastAsia"/>
          <w:sz w:val="28"/>
          <w:szCs w:val="28"/>
          <w:lang w:eastAsia="zh-TW"/>
        </w:rPr>
        <w:t>1.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品勢</w:t>
      </w:r>
      <w:r w:rsidR="007424A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組</w:t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別</w:t>
      </w:r>
      <w:r w:rsidR="00C51594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:</w:t>
      </w:r>
      <w:r w:rsidR="00E132E3" w:rsidRPr="00CE04B2">
        <w:rPr>
          <w:rFonts w:ascii="標楷體" w:eastAsia="標楷體" w:hAnsi="標楷體" w:cs="標楷體" w:hint="eastAsia"/>
          <w:sz w:val="28"/>
          <w:szCs w:val="28"/>
        </w:rPr>
        <w:t>個人組</w:t>
      </w:r>
      <w:r w:rsidR="00E132E3">
        <w:rPr>
          <w:rFonts w:ascii="標楷體" w:eastAsia="標楷體" w:hAnsi="標楷體" w:cs="標楷體" w:hint="eastAsia"/>
          <w:sz w:val="28"/>
          <w:szCs w:val="28"/>
          <w:lang w:eastAsia="zh-TW"/>
        </w:rPr>
        <w:t>年齡區分為十組，級別指定品勢</w:t>
      </w:r>
      <w:r w:rsidR="00E132E3">
        <w:rPr>
          <w:rFonts w:ascii="標楷體" w:eastAsia="標楷體" w:hAnsi="標楷體" w:cs="標楷體" w:hint="eastAsia"/>
          <w:sz w:val="28"/>
          <w:szCs w:val="28"/>
        </w:rPr>
        <w:t>區分十</w:t>
      </w:r>
      <w:r w:rsidR="00E704D6">
        <w:rPr>
          <w:rFonts w:ascii="標楷體" w:eastAsia="標楷體" w:hAnsi="標楷體" w:cs="標楷體" w:hint="eastAsia"/>
          <w:sz w:val="28"/>
          <w:szCs w:val="28"/>
        </w:rPr>
        <w:t>二</w:t>
      </w:r>
      <w:r w:rsidR="00E132E3">
        <w:rPr>
          <w:rFonts w:ascii="標楷體" w:eastAsia="標楷體" w:hAnsi="標楷體" w:cs="標楷體" w:hint="eastAsia"/>
          <w:sz w:val="28"/>
          <w:szCs w:val="28"/>
        </w:rPr>
        <w:t>級【如下</w:t>
      </w:r>
      <w:r w:rsidR="001D12FA">
        <w:rPr>
          <w:rFonts w:ascii="標楷體" w:eastAsia="標楷體" w:hAnsi="標楷體" w:cs="標楷體" w:hint="eastAsia"/>
          <w:sz w:val="28"/>
          <w:szCs w:val="28"/>
          <w:lang w:eastAsia="zh-TW"/>
        </w:rPr>
        <w:t>表</w:t>
      </w:r>
      <w:r w:rsidR="00E132E3" w:rsidRPr="00CE04B2">
        <w:rPr>
          <w:rFonts w:ascii="標楷體" w:eastAsia="標楷體" w:hAnsi="標楷體" w:cs="標楷體" w:hint="eastAsia"/>
          <w:sz w:val="28"/>
          <w:szCs w:val="28"/>
        </w:rPr>
        <w:t>】</w:t>
      </w:r>
    </w:p>
    <w:p w:rsidR="00E81FCD" w:rsidRPr="00CE04B2" w:rsidRDefault="00715624">
      <w:pPr>
        <w:spacing w:line="0" w:lineRule="atLeast"/>
        <w:ind w:left="13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(</w:t>
      </w:r>
      <w:r w:rsidR="007424A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 xml:space="preserve">國小低年級男子組、國小低年級女子組(國小一、二年級) </w:t>
      </w:r>
    </w:p>
    <w:p w:rsidR="00E81FCD" w:rsidRPr="00CE04B2" w:rsidRDefault="00715624">
      <w:pPr>
        <w:spacing w:line="0" w:lineRule="atLeast"/>
        <w:ind w:left="13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(</w:t>
      </w:r>
      <w:r w:rsidR="007424A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國小中年級男子組、國小中年級女子組(國小三、四年級)</w:t>
      </w:r>
    </w:p>
    <w:p w:rsidR="00E81FCD" w:rsidRPr="00CE04B2" w:rsidRDefault="00715624">
      <w:pPr>
        <w:spacing w:line="0" w:lineRule="atLeast"/>
        <w:ind w:left="13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(</w:t>
      </w:r>
      <w:r w:rsidR="007424A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3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 xml:space="preserve">國小高年級男子組、國小高年級女子組(國小五、六年級) </w:t>
      </w:r>
    </w:p>
    <w:p w:rsidR="00E81FCD" w:rsidRPr="00CE04B2" w:rsidRDefault="00715624">
      <w:pPr>
        <w:spacing w:line="0" w:lineRule="atLeast"/>
        <w:ind w:left="13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(</w:t>
      </w:r>
      <w:r w:rsidR="007424A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4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 xml:space="preserve">國中男子組、國中女子組 </w:t>
      </w:r>
    </w:p>
    <w:p w:rsidR="00E132E3" w:rsidRPr="00CE04B2" w:rsidRDefault="00715624" w:rsidP="00203A99">
      <w:pPr>
        <w:spacing w:line="0" w:lineRule="atLeast"/>
        <w:ind w:left="13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(</w:t>
      </w:r>
      <w:r w:rsidR="007424A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5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高中社會男子組，高中社會女子組  共十組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59"/>
        <w:gridCol w:w="1860"/>
        <w:gridCol w:w="1859"/>
        <w:gridCol w:w="1860"/>
        <w:gridCol w:w="1860"/>
      </w:tblGrid>
      <w:tr w:rsidR="00E132E3" w:rsidRPr="00330DC7" w:rsidTr="00330DC7">
        <w:tc>
          <w:tcPr>
            <w:tcW w:w="138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132E3" w:rsidRPr="00330DC7" w:rsidRDefault="00E132E3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組別</w:t>
            </w:r>
          </w:p>
          <w:p w:rsidR="00E132E3" w:rsidRPr="00330DC7" w:rsidRDefault="00E132E3" w:rsidP="00330DC7">
            <w:pPr>
              <w:spacing w:line="0" w:lineRule="atLeas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級別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132E3" w:rsidRPr="00330DC7" w:rsidRDefault="00E132E3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國小低年級</w:t>
            </w:r>
          </w:p>
          <w:p w:rsidR="00E132E3" w:rsidRPr="00330DC7" w:rsidRDefault="00E132E3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(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一、二年級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國小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中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年級</w:t>
            </w:r>
          </w:p>
          <w:p w:rsidR="00E132E3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(三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、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四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年級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國小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高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年級</w:t>
            </w:r>
          </w:p>
          <w:p w:rsidR="00E132E3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(五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、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六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年級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132E3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國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中組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高中社會組</w:t>
            </w:r>
          </w:p>
        </w:tc>
      </w:tr>
      <w:tr w:rsidR="00E704D6" w:rsidRPr="00330DC7" w:rsidTr="00E704D6">
        <w:tc>
          <w:tcPr>
            <w:tcW w:w="1384" w:type="dxa"/>
            <w:shd w:val="clear" w:color="auto" w:fill="auto"/>
            <w:vAlign w:val="center"/>
          </w:tcPr>
          <w:p w:rsidR="00E704D6" w:rsidRPr="00330DC7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白帶組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704D6" w:rsidRPr="001B3FE9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B3FE9">
              <w:rPr>
                <w:rFonts w:ascii="標楷體" w:eastAsia="標楷體" w:hAnsi="標楷體" w:cs="標楷體" w:hint="eastAsia"/>
                <w:szCs w:val="24"/>
                <w:lang w:eastAsia="zh-TW"/>
              </w:rPr>
              <w:t>太極一章1-6動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704D6" w:rsidRPr="001B3FE9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B3FE9">
              <w:rPr>
                <w:rFonts w:ascii="標楷體" w:eastAsia="標楷體" w:hAnsi="標楷體" w:cs="標楷體" w:hint="eastAsia"/>
                <w:szCs w:val="24"/>
                <w:lang w:eastAsia="zh-TW"/>
              </w:rPr>
              <w:t>太極一章1-6動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704D6" w:rsidRPr="001B3FE9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B3FE9">
              <w:rPr>
                <w:rFonts w:ascii="標楷體" w:eastAsia="標楷體" w:hAnsi="標楷體" w:cs="標楷體" w:hint="eastAsia"/>
                <w:szCs w:val="24"/>
                <w:lang w:eastAsia="zh-TW"/>
              </w:rPr>
              <w:t>太極一章1-6動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704D6" w:rsidRPr="001B3FE9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B3FE9">
              <w:rPr>
                <w:rFonts w:ascii="標楷體" w:eastAsia="標楷體" w:hAnsi="標楷體" w:cs="標楷體" w:hint="eastAsia"/>
                <w:szCs w:val="24"/>
                <w:lang w:eastAsia="zh-TW"/>
              </w:rPr>
              <w:t>太極一章1-6動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704D6" w:rsidRPr="001B3FE9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B3FE9">
              <w:rPr>
                <w:rFonts w:ascii="標楷體" w:eastAsia="標楷體" w:hAnsi="標楷體" w:cs="標楷體" w:hint="eastAsia"/>
                <w:szCs w:val="24"/>
                <w:lang w:eastAsia="zh-TW"/>
              </w:rPr>
              <w:t>太極一章1-6動</w:t>
            </w:r>
          </w:p>
        </w:tc>
      </w:tr>
      <w:tr w:rsidR="00203A99" w:rsidRPr="00330DC7" w:rsidTr="00330DC7">
        <w:tc>
          <w:tcPr>
            <w:tcW w:w="1384" w:type="dxa"/>
            <w:shd w:val="clear" w:color="auto" w:fill="auto"/>
            <w:vAlign w:val="center"/>
          </w:tcPr>
          <w:p w:rsidR="00203A99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黃帶組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1B3FE9" w:rsidRDefault="00203A99" w:rsidP="00330DC7">
            <w:pPr>
              <w:jc w:val="center"/>
              <w:rPr>
                <w:sz w:val="26"/>
                <w:szCs w:val="26"/>
              </w:rPr>
            </w:pPr>
            <w:r w:rsidRPr="001B3FE9">
              <w:rPr>
                <w:rFonts w:ascii="標楷體" w:eastAsia="標楷體" w:hAnsi="標楷體" w:cs="標楷體" w:hint="eastAsia"/>
                <w:sz w:val="26"/>
                <w:szCs w:val="26"/>
              </w:rPr>
              <w:t>太極一章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1B3FE9" w:rsidRDefault="00203A99" w:rsidP="00330DC7">
            <w:pPr>
              <w:jc w:val="center"/>
              <w:rPr>
                <w:sz w:val="26"/>
                <w:szCs w:val="26"/>
              </w:rPr>
            </w:pPr>
            <w:r w:rsidRPr="001B3FE9">
              <w:rPr>
                <w:rFonts w:ascii="標楷體" w:eastAsia="標楷體" w:hAnsi="標楷體" w:cs="標楷體" w:hint="eastAsia"/>
                <w:sz w:val="26"/>
                <w:szCs w:val="26"/>
              </w:rPr>
              <w:t>太極一章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1B3FE9" w:rsidRDefault="00203A99" w:rsidP="00330DC7">
            <w:pPr>
              <w:jc w:val="center"/>
              <w:rPr>
                <w:sz w:val="26"/>
                <w:szCs w:val="26"/>
              </w:rPr>
            </w:pPr>
            <w:r w:rsidRPr="001B3FE9">
              <w:rPr>
                <w:rFonts w:ascii="標楷體" w:eastAsia="標楷體" w:hAnsi="標楷體" w:cs="標楷體" w:hint="eastAsia"/>
                <w:sz w:val="26"/>
                <w:szCs w:val="26"/>
              </w:rPr>
              <w:t>太極一章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1B3FE9" w:rsidRDefault="00203A99" w:rsidP="00330DC7">
            <w:pPr>
              <w:jc w:val="center"/>
              <w:rPr>
                <w:sz w:val="26"/>
                <w:szCs w:val="26"/>
              </w:rPr>
            </w:pPr>
            <w:r w:rsidRPr="001B3FE9">
              <w:rPr>
                <w:rFonts w:ascii="標楷體" w:eastAsia="標楷體" w:hAnsi="標楷體" w:cs="標楷體" w:hint="eastAsia"/>
                <w:sz w:val="26"/>
                <w:szCs w:val="26"/>
              </w:rPr>
              <w:t>太極一章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1B3FE9" w:rsidRDefault="00203A99" w:rsidP="00330DC7">
            <w:pPr>
              <w:jc w:val="center"/>
              <w:rPr>
                <w:sz w:val="26"/>
                <w:szCs w:val="26"/>
              </w:rPr>
            </w:pPr>
            <w:r w:rsidRPr="001B3FE9">
              <w:rPr>
                <w:rFonts w:ascii="標楷體" w:eastAsia="標楷體" w:hAnsi="標楷體" w:cs="標楷體" w:hint="eastAsia"/>
                <w:sz w:val="26"/>
                <w:szCs w:val="26"/>
              </w:rPr>
              <w:t>太極一章</w:t>
            </w:r>
          </w:p>
        </w:tc>
      </w:tr>
      <w:tr w:rsidR="00203A99" w:rsidRPr="00330DC7" w:rsidTr="00330DC7">
        <w:tc>
          <w:tcPr>
            <w:tcW w:w="1384" w:type="dxa"/>
            <w:shd w:val="clear" w:color="auto" w:fill="auto"/>
            <w:vAlign w:val="center"/>
          </w:tcPr>
          <w:p w:rsidR="00203A99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黃藍組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二章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二章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二章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二章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二章</w:t>
            </w:r>
          </w:p>
        </w:tc>
      </w:tr>
      <w:tr w:rsidR="00203A99" w:rsidRPr="00330DC7" w:rsidTr="00330DC7">
        <w:tc>
          <w:tcPr>
            <w:tcW w:w="1384" w:type="dxa"/>
            <w:shd w:val="clear" w:color="auto" w:fill="auto"/>
            <w:vAlign w:val="center"/>
          </w:tcPr>
          <w:p w:rsidR="00203A99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藍帶組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三章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三章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三章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三章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三章</w:t>
            </w:r>
          </w:p>
        </w:tc>
      </w:tr>
      <w:tr w:rsidR="00203A99" w:rsidRPr="00330DC7" w:rsidTr="00330DC7">
        <w:tc>
          <w:tcPr>
            <w:tcW w:w="1384" w:type="dxa"/>
            <w:shd w:val="clear" w:color="auto" w:fill="auto"/>
            <w:vAlign w:val="center"/>
          </w:tcPr>
          <w:p w:rsidR="00203A99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藍紅組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四章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四章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四章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四章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="00203A99"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四章</w:t>
            </w:r>
          </w:p>
        </w:tc>
      </w:tr>
      <w:tr w:rsidR="000516AC" w:rsidRPr="00330DC7" w:rsidTr="000516AC">
        <w:tc>
          <w:tcPr>
            <w:tcW w:w="1384" w:type="dxa"/>
            <w:shd w:val="clear" w:color="auto" w:fill="auto"/>
            <w:vAlign w:val="center"/>
          </w:tcPr>
          <w:p w:rsidR="000516AC" w:rsidRPr="00330DC7" w:rsidRDefault="000516AC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紅帶組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五章</w:t>
            </w:r>
          </w:p>
        </w:tc>
        <w:tc>
          <w:tcPr>
            <w:tcW w:w="1860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4626D6">
              <w:rPr>
                <w:rFonts w:ascii="標楷體" w:eastAsia="標楷體" w:hAnsi="標楷體" w:cs="標楷體" w:hint="eastAsia"/>
                <w:sz w:val="26"/>
                <w:szCs w:val="26"/>
              </w:rPr>
              <w:t>太極五章</w:t>
            </w:r>
          </w:p>
        </w:tc>
        <w:tc>
          <w:tcPr>
            <w:tcW w:w="1859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4626D6">
              <w:rPr>
                <w:rFonts w:ascii="標楷體" w:eastAsia="標楷體" w:hAnsi="標楷體" w:cs="標楷體" w:hint="eastAsia"/>
                <w:sz w:val="26"/>
                <w:szCs w:val="26"/>
              </w:rPr>
              <w:t>太極五章</w:t>
            </w:r>
          </w:p>
        </w:tc>
        <w:tc>
          <w:tcPr>
            <w:tcW w:w="1860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4626D6">
              <w:rPr>
                <w:rFonts w:ascii="標楷體" w:eastAsia="標楷體" w:hAnsi="標楷體" w:cs="標楷體" w:hint="eastAsia"/>
                <w:sz w:val="26"/>
                <w:szCs w:val="26"/>
              </w:rPr>
              <w:t>太極五章</w:t>
            </w:r>
          </w:p>
        </w:tc>
        <w:tc>
          <w:tcPr>
            <w:tcW w:w="1860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4626D6">
              <w:rPr>
                <w:rFonts w:ascii="標楷體" w:eastAsia="標楷體" w:hAnsi="標楷體" w:cs="標楷體" w:hint="eastAsia"/>
                <w:sz w:val="26"/>
                <w:szCs w:val="26"/>
              </w:rPr>
              <w:t>太極五章</w:t>
            </w:r>
          </w:p>
        </w:tc>
      </w:tr>
      <w:tr w:rsidR="000516AC" w:rsidRPr="00330DC7" w:rsidTr="000516AC">
        <w:tc>
          <w:tcPr>
            <w:tcW w:w="1384" w:type="dxa"/>
            <w:shd w:val="clear" w:color="auto" w:fill="auto"/>
            <w:vAlign w:val="center"/>
          </w:tcPr>
          <w:p w:rsidR="000516AC" w:rsidRPr="00330DC7" w:rsidRDefault="000516AC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紅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一黑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六章</w:t>
            </w:r>
          </w:p>
        </w:tc>
        <w:tc>
          <w:tcPr>
            <w:tcW w:w="1860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1E2EC7">
              <w:rPr>
                <w:rFonts w:ascii="標楷體" w:eastAsia="標楷體" w:hAnsi="標楷體" w:cs="標楷體" w:hint="eastAsia"/>
                <w:sz w:val="26"/>
                <w:szCs w:val="26"/>
              </w:rPr>
              <w:t>太極六章</w:t>
            </w:r>
          </w:p>
        </w:tc>
        <w:tc>
          <w:tcPr>
            <w:tcW w:w="1859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1E2EC7">
              <w:rPr>
                <w:rFonts w:ascii="標楷體" w:eastAsia="標楷體" w:hAnsi="標楷體" w:cs="標楷體" w:hint="eastAsia"/>
                <w:sz w:val="26"/>
                <w:szCs w:val="26"/>
              </w:rPr>
              <w:t>太極六章</w:t>
            </w:r>
          </w:p>
        </w:tc>
        <w:tc>
          <w:tcPr>
            <w:tcW w:w="1860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1E2EC7">
              <w:rPr>
                <w:rFonts w:ascii="標楷體" w:eastAsia="標楷體" w:hAnsi="標楷體" w:cs="標楷體" w:hint="eastAsia"/>
                <w:sz w:val="26"/>
                <w:szCs w:val="26"/>
              </w:rPr>
              <w:t>太極六章</w:t>
            </w:r>
          </w:p>
        </w:tc>
        <w:tc>
          <w:tcPr>
            <w:tcW w:w="1860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1E2EC7">
              <w:rPr>
                <w:rFonts w:ascii="標楷體" w:eastAsia="標楷體" w:hAnsi="標楷體" w:cs="標楷體" w:hint="eastAsia"/>
                <w:sz w:val="26"/>
                <w:szCs w:val="26"/>
              </w:rPr>
              <w:t>太極六章</w:t>
            </w:r>
          </w:p>
        </w:tc>
      </w:tr>
      <w:tr w:rsidR="000516AC" w:rsidRPr="00330DC7" w:rsidTr="000516AC">
        <w:tc>
          <w:tcPr>
            <w:tcW w:w="1384" w:type="dxa"/>
            <w:shd w:val="clear" w:color="auto" w:fill="auto"/>
            <w:vAlign w:val="center"/>
          </w:tcPr>
          <w:p w:rsidR="000516AC" w:rsidRPr="00330DC7" w:rsidRDefault="000516AC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紅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二黑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七章</w:t>
            </w:r>
          </w:p>
        </w:tc>
        <w:tc>
          <w:tcPr>
            <w:tcW w:w="1860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BE29EF">
              <w:rPr>
                <w:rFonts w:ascii="標楷體" w:eastAsia="標楷體" w:hAnsi="標楷體" w:cs="標楷體" w:hint="eastAsia"/>
                <w:sz w:val="26"/>
                <w:szCs w:val="26"/>
              </w:rPr>
              <w:t>太極七章</w:t>
            </w:r>
          </w:p>
        </w:tc>
        <w:tc>
          <w:tcPr>
            <w:tcW w:w="1859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BE29EF">
              <w:rPr>
                <w:rFonts w:ascii="標楷體" w:eastAsia="標楷體" w:hAnsi="標楷體" w:cs="標楷體" w:hint="eastAsia"/>
                <w:sz w:val="26"/>
                <w:szCs w:val="26"/>
              </w:rPr>
              <w:t>太極七章</w:t>
            </w:r>
          </w:p>
        </w:tc>
        <w:tc>
          <w:tcPr>
            <w:tcW w:w="1860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BE29EF">
              <w:rPr>
                <w:rFonts w:ascii="標楷體" w:eastAsia="標楷體" w:hAnsi="標楷體" w:cs="標楷體" w:hint="eastAsia"/>
                <w:sz w:val="26"/>
                <w:szCs w:val="26"/>
              </w:rPr>
              <w:t>太極七章</w:t>
            </w:r>
          </w:p>
        </w:tc>
        <w:tc>
          <w:tcPr>
            <w:tcW w:w="1860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BE29EF">
              <w:rPr>
                <w:rFonts w:ascii="標楷體" w:eastAsia="標楷體" w:hAnsi="標楷體" w:cs="標楷體" w:hint="eastAsia"/>
                <w:sz w:val="26"/>
                <w:szCs w:val="26"/>
              </w:rPr>
              <w:t>太極七章</w:t>
            </w:r>
          </w:p>
        </w:tc>
      </w:tr>
      <w:tr w:rsidR="000516AC" w:rsidRPr="00330DC7" w:rsidTr="000516AC">
        <w:tc>
          <w:tcPr>
            <w:tcW w:w="1384" w:type="dxa"/>
            <w:shd w:val="clear" w:color="auto" w:fill="auto"/>
            <w:vAlign w:val="center"/>
          </w:tcPr>
          <w:p w:rsidR="000516AC" w:rsidRPr="00330DC7" w:rsidRDefault="000516AC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紅黑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帶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太極</w:t>
            </w: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八章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516AC" w:rsidRPr="00330DC7" w:rsidRDefault="000516AC" w:rsidP="000516AC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太極八章</w:t>
            </w:r>
          </w:p>
        </w:tc>
        <w:tc>
          <w:tcPr>
            <w:tcW w:w="1859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EB705A">
              <w:rPr>
                <w:rFonts w:ascii="標楷體" w:eastAsia="標楷體" w:hAnsi="標楷體" w:cs="標楷體" w:hint="eastAsia"/>
                <w:sz w:val="26"/>
                <w:szCs w:val="26"/>
              </w:rPr>
              <w:t>太極八章</w:t>
            </w:r>
          </w:p>
        </w:tc>
        <w:tc>
          <w:tcPr>
            <w:tcW w:w="1860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EB705A">
              <w:rPr>
                <w:rFonts w:ascii="標楷體" w:eastAsia="標楷體" w:hAnsi="標楷體" w:cs="標楷體" w:hint="eastAsia"/>
                <w:sz w:val="26"/>
                <w:szCs w:val="26"/>
              </w:rPr>
              <w:t>太極八章</w:t>
            </w:r>
          </w:p>
        </w:tc>
        <w:tc>
          <w:tcPr>
            <w:tcW w:w="1860" w:type="dxa"/>
            <w:shd w:val="clear" w:color="auto" w:fill="auto"/>
          </w:tcPr>
          <w:p w:rsidR="000516AC" w:rsidRPr="00330DC7" w:rsidRDefault="000516AC" w:rsidP="00330DC7">
            <w:pPr>
              <w:jc w:val="center"/>
              <w:rPr>
                <w:sz w:val="26"/>
                <w:szCs w:val="26"/>
              </w:rPr>
            </w:pPr>
            <w:r w:rsidRPr="00EB705A">
              <w:rPr>
                <w:rFonts w:ascii="標楷體" w:eastAsia="標楷體" w:hAnsi="標楷體" w:cs="標楷體" w:hint="eastAsia"/>
                <w:sz w:val="26"/>
                <w:szCs w:val="26"/>
              </w:rPr>
              <w:t>太極八章</w:t>
            </w:r>
          </w:p>
        </w:tc>
      </w:tr>
      <w:tr w:rsidR="00203A99" w:rsidRPr="00330DC7" w:rsidTr="00330DC7">
        <w:tc>
          <w:tcPr>
            <w:tcW w:w="1384" w:type="dxa"/>
            <w:shd w:val="clear" w:color="auto" w:fill="auto"/>
            <w:vAlign w:val="center"/>
          </w:tcPr>
          <w:p w:rsidR="00203A99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壹段組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太極八、高麗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太極八、高麗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太極八、高麗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太極八、高麗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太極八、高麗</w:t>
            </w:r>
          </w:p>
        </w:tc>
      </w:tr>
      <w:tr w:rsidR="00203A99" w:rsidRPr="00330DC7" w:rsidTr="00330DC7">
        <w:tc>
          <w:tcPr>
            <w:tcW w:w="1384" w:type="dxa"/>
            <w:shd w:val="clear" w:color="auto" w:fill="auto"/>
            <w:vAlign w:val="center"/>
          </w:tcPr>
          <w:p w:rsidR="00203A99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貳段組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高麗、金剛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高麗、金剛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高麗、金剛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高麗、金剛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高麗、金剛</w:t>
            </w:r>
          </w:p>
        </w:tc>
      </w:tr>
      <w:tr w:rsidR="00203A99" w:rsidRPr="00330DC7" w:rsidTr="00330DC7">
        <w:tc>
          <w:tcPr>
            <w:tcW w:w="1384" w:type="dxa"/>
            <w:shd w:val="clear" w:color="auto" w:fill="auto"/>
            <w:vAlign w:val="center"/>
          </w:tcPr>
          <w:p w:rsidR="001D12FA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參段組</w:t>
            </w:r>
          </w:p>
          <w:p w:rsidR="00203A99" w:rsidRPr="00330DC7" w:rsidRDefault="001D12FA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b/>
                <w:sz w:val="20"/>
                <w:lang w:eastAsia="zh-TW"/>
              </w:rPr>
              <w:t>含</w:t>
            </w:r>
            <w:r w:rsidR="00203A99" w:rsidRPr="00330DC7">
              <w:rPr>
                <w:rFonts w:ascii="標楷體" w:eastAsia="標楷體" w:hAnsi="標楷體" w:cs="標楷體" w:hint="eastAsia"/>
                <w:b/>
                <w:sz w:val="20"/>
              </w:rPr>
              <w:t>參段以上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金剛、太白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金剛、太白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金剛、太白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金剛、太白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330DC7" w:rsidRDefault="00203A99" w:rsidP="00330DC7">
            <w:pPr>
              <w:jc w:val="center"/>
              <w:rPr>
                <w:sz w:val="26"/>
                <w:szCs w:val="26"/>
              </w:rPr>
            </w:pPr>
            <w:r w:rsidRPr="00330DC7">
              <w:rPr>
                <w:rFonts w:ascii="標楷體" w:eastAsia="標楷體" w:hAnsi="標楷體" w:cs="標楷體" w:hint="eastAsia"/>
                <w:sz w:val="26"/>
                <w:szCs w:val="26"/>
              </w:rPr>
              <w:t>金剛、太白</w:t>
            </w:r>
          </w:p>
        </w:tc>
      </w:tr>
    </w:tbl>
    <w:p w:rsidR="001D12FA" w:rsidRDefault="00715624" w:rsidP="000516AC">
      <w:pPr>
        <w:spacing w:line="0" w:lineRule="atLeast"/>
        <w:rPr>
          <w:rFonts w:ascii="標楷體" w:eastAsia="標楷體" w:hAnsi="標楷體"/>
          <w:spacing w:val="-10"/>
          <w:kern w:val="16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2.</w:t>
      </w:r>
      <w:r w:rsidR="007424A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對練組</w:t>
      </w:r>
      <w:r w:rsidR="001D12FA">
        <w:rPr>
          <w:rFonts w:ascii="標楷體" w:eastAsia="標楷體" w:hAnsi="標楷體" w:cs="標楷體" w:hint="eastAsia"/>
          <w:sz w:val="28"/>
          <w:szCs w:val="28"/>
          <w:lang w:eastAsia="zh-TW"/>
        </w:rPr>
        <w:t>別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：</w:t>
      </w:r>
      <w:r w:rsidR="001D12FA" w:rsidRPr="001D12FA">
        <w:rPr>
          <w:rFonts w:ascii="標楷體" w:eastAsia="標楷體" w:hAnsi="標楷體" w:hint="eastAsia"/>
          <w:kern w:val="16"/>
          <w:sz w:val="28"/>
          <w:szCs w:val="28"/>
        </w:rPr>
        <w:t>採用</w:t>
      </w:r>
      <w:r w:rsidR="001D12FA" w:rsidRPr="001D12FA">
        <w:rPr>
          <w:rFonts w:ascii="標楷體" w:eastAsia="標楷體" w:hAnsi="標楷體" w:hint="eastAsia"/>
          <w:b/>
          <w:kern w:val="16"/>
          <w:sz w:val="28"/>
          <w:szCs w:val="28"/>
        </w:rPr>
        <w:t>傳統護具</w:t>
      </w:r>
      <w:r w:rsidR="001D12FA" w:rsidRPr="001D12FA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，</w:t>
      </w:r>
      <w:r w:rsidR="001D12FA" w:rsidRPr="001D12FA">
        <w:rPr>
          <w:rFonts w:ascii="標楷體" w:eastAsia="標楷體" w:hAnsi="標楷體" w:hint="eastAsia"/>
          <w:kern w:val="16"/>
          <w:sz w:val="28"/>
          <w:szCs w:val="28"/>
        </w:rPr>
        <w:t>為推廣基層水準</w:t>
      </w:r>
      <w:r w:rsidR="001D12FA" w:rsidRPr="001D12FA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，</w:t>
      </w:r>
      <w:r w:rsidR="001D12FA" w:rsidRPr="001D12FA">
        <w:rPr>
          <w:rFonts w:ascii="標楷體" w:eastAsia="標楷體" w:hAnsi="標楷體" w:cs="標楷體" w:hint="eastAsia"/>
          <w:sz w:val="28"/>
          <w:szCs w:val="28"/>
          <w:lang w:eastAsia="zh-TW"/>
        </w:rPr>
        <w:t>以</w:t>
      </w:r>
      <w:r w:rsidR="001D12FA" w:rsidRPr="001D12FA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色帶</w:t>
      </w:r>
      <w:r w:rsidR="001D12FA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(</w:t>
      </w:r>
      <w:r w:rsidR="001D12FA">
        <w:rPr>
          <w:rFonts w:ascii="標楷體" w:eastAsia="標楷體" w:hAnsi="標楷體" w:hint="eastAsia"/>
          <w:spacing w:val="-10"/>
          <w:kern w:val="16"/>
          <w:sz w:val="28"/>
          <w:szCs w:val="28"/>
        </w:rPr>
        <w:t>須具有</w:t>
      </w:r>
      <w:r w:rsidR="001D12FA">
        <w:rPr>
          <w:rFonts w:ascii="標楷體" w:eastAsia="標楷體" w:hAnsi="標楷體" w:hint="eastAsia"/>
          <w:spacing w:val="-10"/>
          <w:kern w:val="16"/>
          <w:sz w:val="28"/>
          <w:szCs w:val="28"/>
          <w:lang w:eastAsia="zh-TW"/>
        </w:rPr>
        <w:t>花蓮縣</w:t>
      </w:r>
      <w:r w:rsidR="001D12FA">
        <w:rPr>
          <w:rFonts w:ascii="標楷體" w:eastAsia="標楷體" w:hAnsi="標楷體" w:hint="eastAsia"/>
          <w:spacing w:val="-10"/>
          <w:kern w:val="16"/>
          <w:sz w:val="28"/>
          <w:szCs w:val="28"/>
        </w:rPr>
        <w:t>體育</w:t>
      </w:r>
    </w:p>
    <w:p w:rsidR="001D12FA" w:rsidRDefault="001D12FA" w:rsidP="001D12FA">
      <w:pPr>
        <w:spacing w:line="360" w:lineRule="exact"/>
        <w:rPr>
          <w:rFonts w:ascii="標楷體" w:eastAsia="標楷體" w:hAnsi="標楷體"/>
          <w:b/>
          <w:kern w:val="16"/>
          <w:sz w:val="28"/>
          <w:szCs w:val="24"/>
          <w:lang w:eastAsia="zh-TW"/>
        </w:rPr>
      </w:pPr>
      <w:r>
        <w:rPr>
          <w:rFonts w:ascii="標楷體" w:eastAsia="標楷體" w:hAnsi="標楷體" w:hint="eastAsia"/>
          <w:spacing w:val="-10"/>
          <w:kern w:val="16"/>
          <w:sz w:val="28"/>
          <w:szCs w:val="28"/>
        </w:rPr>
        <w:t>會跆拳道</w:t>
      </w:r>
      <w:r>
        <w:rPr>
          <w:rFonts w:ascii="標楷體" w:eastAsia="標楷體" w:hAnsi="標楷體" w:hint="eastAsia"/>
          <w:spacing w:val="-10"/>
          <w:kern w:val="16"/>
          <w:sz w:val="28"/>
          <w:szCs w:val="28"/>
          <w:lang w:eastAsia="zh-TW"/>
        </w:rPr>
        <w:t>委員會</w:t>
      </w:r>
      <w:r>
        <w:rPr>
          <w:rFonts w:ascii="標楷體" w:eastAsia="標楷體" w:hAnsi="標楷體" w:hint="eastAsia"/>
          <w:spacing w:val="-10"/>
          <w:kern w:val="16"/>
          <w:sz w:val="28"/>
          <w:szCs w:val="28"/>
        </w:rPr>
        <w:t>核發之級證</w:t>
      </w:r>
      <w:r>
        <w:rPr>
          <w:rFonts w:ascii="標楷體" w:eastAsia="標楷體" w:hAnsi="標楷體" w:hint="eastAsia"/>
          <w:spacing w:val="-10"/>
          <w:kern w:val="16"/>
          <w:sz w:val="28"/>
          <w:szCs w:val="28"/>
          <w:lang w:eastAsia="zh-TW"/>
        </w:rPr>
        <w:t>)</w:t>
      </w:r>
      <w:r w:rsidRPr="001D12FA">
        <w:rPr>
          <w:rFonts w:ascii="標楷體" w:eastAsia="標楷體" w:hAnsi="標楷體" w:cs="標楷體" w:hint="eastAsia"/>
          <w:sz w:val="28"/>
          <w:szCs w:val="28"/>
          <w:lang w:eastAsia="zh-TW"/>
        </w:rPr>
        <w:t>為主，</w:t>
      </w:r>
      <w:r w:rsidRPr="001D12FA">
        <w:rPr>
          <w:rFonts w:ascii="標楷體" w:eastAsia="標楷體" w:hAnsi="標楷體" w:hint="eastAsia"/>
          <w:kern w:val="16"/>
          <w:sz w:val="28"/>
          <w:szCs w:val="28"/>
        </w:rPr>
        <w:t>共分</w:t>
      </w:r>
      <w:r w:rsidRPr="001D12FA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為：</w:t>
      </w:r>
    </w:p>
    <w:p w:rsidR="001D12FA" w:rsidRPr="00F4741C" w:rsidRDefault="001D12FA" w:rsidP="001D12FA">
      <w:pPr>
        <w:spacing w:line="360" w:lineRule="exact"/>
        <w:rPr>
          <w:rFonts w:ascii="標楷體" w:eastAsia="標楷體" w:hAnsi="標楷體"/>
          <w:b/>
          <w:kern w:val="16"/>
          <w:sz w:val="28"/>
          <w:szCs w:val="24"/>
          <w:lang w:eastAsia="zh-TW"/>
        </w:rPr>
      </w:pPr>
      <w:r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="00715624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>(</w:t>
      </w:r>
      <w:r w:rsidR="00715624">
        <w:rPr>
          <w:rFonts w:ascii="標楷體" w:eastAsia="標楷體" w:hAnsi="標楷體" w:hint="eastAsia"/>
          <w:b/>
          <w:kern w:val="16"/>
          <w:sz w:val="28"/>
          <w:szCs w:val="24"/>
        </w:rPr>
        <w:t>1</w:t>
      </w:r>
      <w:r w:rsidR="00715624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>)</w:t>
      </w:r>
      <w:r w:rsidR="00B34E29" w:rsidRPr="0036742F">
        <w:rPr>
          <w:rFonts w:ascii="標楷體" w:eastAsia="標楷體" w:hAnsi="標楷體" w:hint="eastAsia"/>
          <w:b/>
          <w:kern w:val="16"/>
          <w:sz w:val="28"/>
          <w:szCs w:val="24"/>
        </w:rPr>
        <w:t>色帶國小(男、女)子組</w:t>
      </w:r>
      <w:r w:rsidR="00F4741C" w:rsidRPr="001B3FE9">
        <w:rPr>
          <w:rFonts w:ascii="標楷體" w:eastAsia="標楷體" w:hAnsi="標楷體" w:cs="標楷體" w:hint="eastAsia"/>
          <w:sz w:val="28"/>
          <w:szCs w:val="28"/>
        </w:rPr>
        <w:t>(國小</w:t>
      </w:r>
      <w:r w:rsidR="00F4741C" w:rsidRPr="001B3FE9">
        <w:rPr>
          <w:rFonts w:ascii="標楷體" w:eastAsia="標楷體" w:hAnsi="標楷體" w:cs="標楷體" w:hint="eastAsia"/>
          <w:sz w:val="28"/>
          <w:szCs w:val="28"/>
          <w:lang w:eastAsia="zh-TW"/>
        </w:rPr>
        <w:t>低、中、高</w:t>
      </w:r>
      <w:r w:rsidR="00F4741C" w:rsidRPr="001B3FE9">
        <w:rPr>
          <w:rFonts w:ascii="標楷體" w:eastAsia="標楷體" w:hAnsi="標楷體" w:cs="標楷體" w:hint="eastAsia"/>
          <w:sz w:val="28"/>
          <w:szCs w:val="28"/>
        </w:rPr>
        <w:t>年級)</w:t>
      </w:r>
    </w:p>
    <w:p w:rsidR="001D12FA" w:rsidRDefault="001D12FA" w:rsidP="001D12FA">
      <w:pPr>
        <w:spacing w:line="360" w:lineRule="exact"/>
        <w:rPr>
          <w:rFonts w:ascii="標楷體" w:eastAsia="標楷體" w:hAnsi="標楷體"/>
          <w:b/>
          <w:kern w:val="16"/>
          <w:sz w:val="28"/>
          <w:szCs w:val="24"/>
        </w:rPr>
      </w:pPr>
      <w:r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="00715624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>(</w:t>
      </w:r>
      <w:r w:rsidR="00715624">
        <w:rPr>
          <w:rFonts w:ascii="標楷體" w:eastAsia="標楷體" w:hAnsi="標楷體" w:hint="eastAsia"/>
          <w:b/>
          <w:kern w:val="16"/>
          <w:sz w:val="28"/>
          <w:szCs w:val="24"/>
        </w:rPr>
        <w:t>2</w:t>
      </w:r>
      <w:r w:rsidR="00715624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>)</w:t>
      </w:r>
      <w:r w:rsidR="00B34E29" w:rsidRPr="0036742F">
        <w:rPr>
          <w:rFonts w:ascii="標楷體" w:eastAsia="標楷體" w:hAnsi="標楷體" w:hint="eastAsia"/>
          <w:b/>
          <w:kern w:val="16"/>
          <w:sz w:val="28"/>
          <w:szCs w:val="24"/>
        </w:rPr>
        <w:t>國中</w:t>
      </w:r>
      <w:r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>色</w:t>
      </w:r>
      <w:r>
        <w:rPr>
          <w:rFonts w:ascii="標楷體" w:eastAsia="標楷體" w:hAnsi="標楷體" w:hint="eastAsia"/>
          <w:b/>
          <w:kern w:val="16"/>
          <w:sz w:val="28"/>
          <w:szCs w:val="24"/>
        </w:rPr>
        <w:t>帶</w:t>
      </w:r>
      <w:r w:rsidRPr="0036742F">
        <w:rPr>
          <w:rFonts w:ascii="標楷體" w:eastAsia="標楷體" w:hAnsi="標楷體" w:hint="eastAsia"/>
          <w:b/>
          <w:kern w:val="16"/>
          <w:sz w:val="28"/>
          <w:szCs w:val="24"/>
        </w:rPr>
        <w:t>(男、女)子組</w:t>
      </w:r>
    </w:p>
    <w:p w:rsidR="001D12FA" w:rsidRDefault="001D12FA" w:rsidP="001D12FA">
      <w:pPr>
        <w:spacing w:line="360" w:lineRule="exact"/>
        <w:rPr>
          <w:rFonts w:ascii="標楷體" w:eastAsia="標楷體" w:hAnsi="標楷體"/>
          <w:b/>
          <w:kern w:val="16"/>
          <w:sz w:val="28"/>
          <w:szCs w:val="24"/>
          <w:lang w:eastAsia="zh-TW"/>
        </w:rPr>
      </w:pPr>
      <w:r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="00715624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>(</w:t>
      </w:r>
      <w:r>
        <w:rPr>
          <w:rFonts w:ascii="標楷體" w:eastAsia="標楷體" w:hAnsi="標楷體" w:hint="eastAsia"/>
          <w:b/>
          <w:kern w:val="16"/>
          <w:sz w:val="28"/>
          <w:szCs w:val="24"/>
        </w:rPr>
        <w:t>3</w:t>
      </w:r>
      <w:r w:rsidR="00715624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>)</w:t>
      </w:r>
      <w:r w:rsidR="00B34E29" w:rsidRPr="0036742F">
        <w:rPr>
          <w:rFonts w:ascii="標楷體" w:eastAsia="標楷體" w:hAnsi="標楷體" w:hint="eastAsia"/>
          <w:b/>
          <w:kern w:val="16"/>
          <w:sz w:val="28"/>
          <w:szCs w:val="24"/>
        </w:rPr>
        <w:t>高中</w:t>
      </w:r>
      <w:r w:rsidR="00B34E29">
        <w:rPr>
          <w:rFonts w:ascii="標楷體" w:eastAsia="標楷體" w:hAnsi="標楷體" w:hint="eastAsia"/>
          <w:b/>
          <w:kern w:val="16"/>
          <w:sz w:val="28"/>
          <w:szCs w:val="24"/>
        </w:rPr>
        <w:t>社會</w:t>
      </w:r>
      <w:r w:rsidR="00B34E29" w:rsidRPr="0036742F">
        <w:rPr>
          <w:rFonts w:ascii="標楷體" w:eastAsia="標楷體" w:hAnsi="標楷體" w:hint="eastAsia"/>
          <w:b/>
          <w:kern w:val="16"/>
          <w:sz w:val="28"/>
          <w:szCs w:val="24"/>
        </w:rPr>
        <w:t>(男、女)子組</w:t>
      </w:r>
    </w:p>
    <w:p w:rsidR="00B34E29" w:rsidRPr="00CE04B2" w:rsidRDefault="00715624" w:rsidP="00B34E29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(1)</w:t>
      </w:r>
      <w:r w:rsidRPr="00715624">
        <w:rPr>
          <w:rFonts w:ascii="標楷體" w:eastAsia="標楷體" w:hAnsi="標楷體" w:hint="eastAsia"/>
          <w:kern w:val="16"/>
          <w:sz w:val="28"/>
          <w:szCs w:val="24"/>
        </w:rPr>
        <w:t>色帶</w:t>
      </w:r>
      <w:r w:rsidR="00B34E29" w:rsidRPr="00715624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B34E29" w:rsidRPr="00715624">
        <w:rPr>
          <w:rFonts w:ascii="標楷體" w:eastAsia="標楷體" w:hAnsi="標楷體" w:cs="標楷體" w:hint="eastAsia"/>
          <w:sz w:val="28"/>
          <w:szCs w:val="28"/>
        </w:rPr>
        <w:t>男、</w:t>
      </w:r>
      <w:r w:rsidR="00B34E29" w:rsidRPr="00715624">
        <w:rPr>
          <w:rFonts w:ascii="標楷體" w:eastAsia="標楷體" w:hAnsi="標楷體" w:cs="標楷體" w:hint="eastAsia"/>
          <w:sz w:val="28"/>
          <w:szCs w:val="28"/>
          <w:lang w:eastAsia="zh-TW"/>
        </w:rPr>
        <w:t>女</w:t>
      </w:r>
      <w:r w:rsidR="00B34E29" w:rsidRPr="00715624">
        <w:rPr>
          <w:rFonts w:ascii="標楷體" w:eastAsia="標楷體" w:hAnsi="標楷體" w:cs="標楷體" w:hint="eastAsia"/>
          <w:sz w:val="28"/>
          <w:szCs w:val="28"/>
        </w:rPr>
        <w:t>子組(</w:t>
      </w:r>
      <w:r w:rsidR="00B34E29" w:rsidRPr="00715624">
        <w:rPr>
          <w:rFonts w:ascii="標楷體" w:eastAsia="標楷體" w:hAnsi="標楷體" w:cs="標楷體" w:hint="eastAsia"/>
          <w:sz w:val="28"/>
          <w:szCs w:val="28"/>
          <w:lang w:eastAsia="zh-TW"/>
        </w:rPr>
        <w:t>傳統</w:t>
      </w:r>
      <w:r w:rsidR="00B34E29" w:rsidRPr="00715624">
        <w:rPr>
          <w:rFonts w:ascii="標楷體" w:eastAsia="標楷體" w:hAnsi="標楷體" w:cs="標楷體" w:hint="eastAsia"/>
          <w:sz w:val="28"/>
          <w:szCs w:val="28"/>
        </w:rPr>
        <w:t>護具)</w:t>
      </w:r>
      <w:r w:rsidR="00B34E29" w:rsidRPr="00715624">
        <w:rPr>
          <w:rFonts w:ascii="標楷體" w:eastAsia="標楷體" w:hAnsi="標楷體" w:cs="標楷體" w:hint="eastAsia"/>
          <w:sz w:val="28"/>
          <w:szCs w:val="28"/>
          <w:lang w:eastAsia="zh-TW"/>
        </w:rPr>
        <w:t>:</w:t>
      </w:r>
    </w:p>
    <w:tbl>
      <w:tblPr>
        <w:tblW w:w="10030" w:type="dxa"/>
        <w:tblInd w:w="435" w:type="dxa"/>
        <w:tblLook w:val="0000"/>
      </w:tblPr>
      <w:tblGrid>
        <w:gridCol w:w="2490"/>
        <w:gridCol w:w="2491"/>
        <w:gridCol w:w="2479"/>
        <w:gridCol w:w="2570"/>
      </w:tblGrid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330DC7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國小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男子組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330DC7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量級體重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330DC7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國小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女子組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330DC7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量級體重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25KG級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KG ~ 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5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25KG級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KG ~ 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5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KG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lastRenderedPageBreak/>
              <w:t>27KG級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25KG ~ 27KG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27KG級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25KG ~ 27KG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29KG級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27KG ~ 29KG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29KG級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27KG ~ 29KG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31KG級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29KG ~ 31KG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31KG級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29KG ~ 31KG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34KG級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31KG ~ 34KG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34KG級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31KG ~ 34KG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37KG級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34KG ~ 37KG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37KG級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34KG ~ 37KG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40KG級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37KG ~ 40KG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40KG級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37KG ~ 40KG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44KG級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40KG ~ 44KG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43KG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40KG ~ 43KG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48KG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44KG ~ 48KG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46KG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43KG ~ 46KG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53KG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48KG ~ 53KG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50KG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46KG ~ 50KG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58KG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53KG ~ 58KG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54KG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50KG ~ 54KG</w:t>
            </w:r>
          </w:p>
        </w:tc>
      </w:tr>
      <w:tr w:rsidR="00B34E29" w:rsidRPr="00CE04B2" w:rsidTr="00330DC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68KG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58KG ~ 68KG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64KG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E29" w:rsidRPr="00CE04B2" w:rsidRDefault="00B34E29" w:rsidP="000516AC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54KG ~ 64KG</w:t>
            </w:r>
          </w:p>
        </w:tc>
      </w:tr>
    </w:tbl>
    <w:p w:rsidR="00B34E29" w:rsidRDefault="00715624" w:rsidP="00B34E29">
      <w:pPr>
        <w:spacing w:line="0" w:lineRule="atLeast"/>
        <w:rPr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(</w:t>
      </w:r>
      <w:r w:rsidR="00B34E29">
        <w:rPr>
          <w:rFonts w:ascii="標楷體" w:eastAsia="標楷體" w:hAnsi="標楷體" w:cs="標楷體" w:hint="eastAsia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B34E29" w:rsidRPr="00715624">
        <w:rPr>
          <w:rFonts w:ascii="標楷體" w:eastAsia="標楷體" w:hAnsi="標楷體" w:cs="標楷體" w:hint="eastAsia"/>
          <w:sz w:val="28"/>
          <w:szCs w:val="28"/>
          <w:lang w:eastAsia="zh-TW"/>
        </w:rPr>
        <w:t>國中</w:t>
      </w:r>
      <w:r w:rsidRPr="00715624">
        <w:rPr>
          <w:rFonts w:ascii="標楷體" w:eastAsia="標楷體" w:hAnsi="標楷體" w:hint="eastAsia"/>
          <w:kern w:val="16"/>
          <w:sz w:val="28"/>
          <w:szCs w:val="24"/>
          <w:lang w:eastAsia="zh-TW"/>
        </w:rPr>
        <w:t>色</w:t>
      </w:r>
      <w:r w:rsidRPr="00715624">
        <w:rPr>
          <w:rFonts w:ascii="標楷體" w:eastAsia="標楷體" w:hAnsi="標楷體" w:hint="eastAsia"/>
          <w:kern w:val="16"/>
          <w:sz w:val="28"/>
          <w:szCs w:val="24"/>
        </w:rPr>
        <w:t>帶</w:t>
      </w:r>
      <w:r w:rsidR="00B34E29" w:rsidRPr="00715624">
        <w:rPr>
          <w:rFonts w:ascii="標楷體" w:eastAsia="標楷體" w:hAnsi="標楷體" w:cs="標楷體" w:hint="eastAsia"/>
          <w:sz w:val="28"/>
          <w:szCs w:val="28"/>
        </w:rPr>
        <w:t>男、</w:t>
      </w:r>
      <w:r w:rsidR="00B34E29" w:rsidRPr="00715624">
        <w:rPr>
          <w:rFonts w:ascii="標楷體" w:eastAsia="標楷體" w:hAnsi="標楷體" w:cs="標楷體" w:hint="eastAsia"/>
          <w:sz w:val="28"/>
          <w:szCs w:val="28"/>
          <w:lang w:eastAsia="zh-TW"/>
        </w:rPr>
        <w:t>女</w:t>
      </w:r>
      <w:r w:rsidR="00B34E29" w:rsidRPr="00715624">
        <w:rPr>
          <w:rFonts w:ascii="標楷體" w:eastAsia="標楷體" w:hAnsi="標楷體" w:cs="標楷體" w:hint="eastAsia"/>
          <w:sz w:val="28"/>
          <w:szCs w:val="28"/>
        </w:rPr>
        <w:t>子組(</w:t>
      </w:r>
      <w:r w:rsidR="00B34E29" w:rsidRPr="00715624">
        <w:rPr>
          <w:rFonts w:ascii="標楷體" w:eastAsia="標楷體" w:hAnsi="標楷體" w:cs="標楷體" w:hint="eastAsia"/>
          <w:sz w:val="28"/>
          <w:szCs w:val="28"/>
          <w:lang w:eastAsia="zh-TW"/>
        </w:rPr>
        <w:t>傳統</w:t>
      </w:r>
      <w:r w:rsidR="00B34E29" w:rsidRPr="00715624">
        <w:rPr>
          <w:rFonts w:ascii="標楷體" w:eastAsia="標楷體" w:hAnsi="標楷體" w:cs="標楷體" w:hint="eastAsia"/>
          <w:sz w:val="28"/>
          <w:szCs w:val="28"/>
        </w:rPr>
        <w:t>護具</w:t>
      </w:r>
      <w:r w:rsidR="00B34E29" w:rsidRPr="00715624">
        <w:rPr>
          <w:rFonts w:ascii="標楷體" w:eastAsia="標楷體" w:hAnsi="標楷體" w:cs="標楷體" w:hint="eastAsia"/>
          <w:sz w:val="28"/>
          <w:szCs w:val="28"/>
          <w:lang w:eastAsia="zh-TW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2491"/>
        <w:gridCol w:w="2479"/>
        <w:gridCol w:w="2480"/>
      </w:tblGrid>
      <w:tr w:rsidR="00B34E29" w:rsidRPr="00CA76D9" w:rsidTr="000516AC">
        <w:trPr>
          <w:jc w:val="center"/>
        </w:trPr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國中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男子組</w:t>
            </w:r>
          </w:p>
        </w:tc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量級體重</w:t>
            </w:r>
          </w:p>
        </w:tc>
        <w:tc>
          <w:tcPr>
            <w:tcW w:w="2479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國中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女子組</w:t>
            </w:r>
          </w:p>
        </w:tc>
        <w:tc>
          <w:tcPr>
            <w:tcW w:w="2480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量級體重</w:t>
            </w:r>
          </w:p>
        </w:tc>
      </w:tr>
      <w:tr w:rsidR="00B34E29" w:rsidRPr="00CA76D9" w:rsidTr="000516AC">
        <w:trPr>
          <w:jc w:val="center"/>
        </w:trPr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45KG級</w:t>
            </w:r>
          </w:p>
        </w:tc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(45KG以下)</w:t>
            </w:r>
          </w:p>
        </w:tc>
        <w:tc>
          <w:tcPr>
            <w:tcW w:w="2479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42KG級</w:t>
            </w:r>
          </w:p>
        </w:tc>
        <w:tc>
          <w:tcPr>
            <w:tcW w:w="2480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(42KG以下)</w:t>
            </w:r>
          </w:p>
        </w:tc>
      </w:tr>
      <w:tr w:rsidR="00B34E29" w:rsidRPr="00CA76D9" w:rsidTr="000516AC">
        <w:trPr>
          <w:jc w:val="center"/>
        </w:trPr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48KG級</w:t>
            </w:r>
          </w:p>
        </w:tc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(45KG ~ 48KG)</w:t>
            </w:r>
          </w:p>
        </w:tc>
        <w:tc>
          <w:tcPr>
            <w:tcW w:w="2479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44KG級</w:t>
            </w:r>
          </w:p>
        </w:tc>
        <w:tc>
          <w:tcPr>
            <w:tcW w:w="2480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(42KG ~ 44KG)</w:t>
            </w:r>
          </w:p>
        </w:tc>
      </w:tr>
      <w:tr w:rsidR="00B34E29" w:rsidRPr="00CA76D9" w:rsidTr="000516AC">
        <w:trPr>
          <w:jc w:val="center"/>
        </w:trPr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51KG級</w:t>
            </w:r>
          </w:p>
        </w:tc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(48KG ~ 51KG)</w:t>
            </w:r>
          </w:p>
        </w:tc>
        <w:tc>
          <w:tcPr>
            <w:tcW w:w="2479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46KG級</w:t>
            </w:r>
          </w:p>
        </w:tc>
        <w:tc>
          <w:tcPr>
            <w:tcW w:w="2480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(44KG ~ 46KG)</w:t>
            </w:r>
          </w:p>
        </w:tc>
      </w:tr>
      <w:tr w:rsidR="00B34E29" w:rsidRPr="00CA76D9" w:rsidTr="000516AC">
        <w:trPr>
          <w:jc w:val="center"/>
        </w:trPr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55KG級</w:t>
            </w:r>
          </w:p>
        </w:tc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(51KG ~ 55KG)</w:t>
            </w:r>
          </w:p>
        </w:tc>
        <w:tc>
          <w:tcPr>
            <w:tcW w:w="2479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49KG級</w:t>
            </w:r>
          </w:p>
        </w:tc>
        <w:tc>
          <w:tcPr>
            <w:tcW w:w="2480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(46KG ~ 49KG)</w:t>
            </w:r>
          </w:p>
        </w:tc>
      </w:tr>
      <w:tr w:rsidR="00B34E29" w:rsidRPr="00CA76D9" w:rsidTr="000516AC">
        <w:trPr>
          <w:jc w:val="center"/>
        </w:trPr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59KG級</w:t>
            </w:r>
          </w:p>
        </w:tc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(55KG ~ 59KG)</w:t>
            </w:r>
          </w:p>
        </w:tc>
        <w:tc>
          <w:tcPr>
            <w:tcW w:w="2479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52KG級</w:t>
            </w:r>
          </w:p>
        </w:tc>
        <w:tc>
          <w:tcPr>
            <w:tcW w:w="2480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(49KG ~ 52KG)</w:t>
            </w:r>
          </w:p>
        </w:tc>
      </w:tr>
      <w:tr w:rsidR="00B34E29" w:rsidRPr="00CA76D9" w:rsidTr="000516AC">
        <w:trPr>
          <w:jc w:val="center"/>
        </w:trPr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63KG級</w:t>
            </w:r>
          </w:p>
        </w:tc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(59KG ~ 63KG)</w:t>
            </w:r>
          </w:p>
        </w:tc>
        <w:tc>
          <w:tcPr>
            <w:tcW w:w="2479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55KG級</w:t>
            </w:r>
          </w:p>
        </w:tc>
        <w:tc>
          <w:tcPr>
            <w:tcW w:w="2480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(52KG ~ 55KG)</w:t>
            </w:r>
          </w:p>
        </w:tc>
      </w:tr>
      <w:tr w:rsidR="00B34E29" w:rsidRPr="00CA76D9" w:rsidTr="000516AC">
        <w:trPr>
          <w:jc w:val="center"/>
        </w:trPr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68KG級</w:t>
            </w:r>
          </w:p>
        </w:tc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(63KG ~ 68KG)</w:t>
            </w:r>
          </w:p>
        </w:tc>
        <w:tc>
          <w:tcPr>
            <w:tcW w:w="2479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59KG級</w:t>
            </w:r>
          </w:p>
        </w:tc>
        <w:tc>
          <w:tcPr>
            <w:tcW w:w="2480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(55KG ~ 59KG)</w:t>
            </w:r>
          </w:p>
        </w:tc>
      </w:tr>
      <w:tr w:rsidR="00B34E29" w:rsidRPr="00CA76D9" w:rsidTr="000516AC">
        <w:trPr>
          <w:jc w:val="center"/>
        </w:trPr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73KG級</w:t>
            </w:r>
          </w:p>
        </w:tc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(68KG ~ 73KG)</w:t>
            </w:r>
          </w:p>
        </w:tc>
        <w:tc>
          <w:tcPr>
            <w:tcW w:w="2479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63KG級</w:t>
            </w:r>
          </w:p>
        </w:tc>
        <w:tc>
          <w:tcPr>
            <w:tcW w:w="2480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(59KG ~ 63KG)</w:t>
            </w:r>
          </w:p>
        </w:tc>
      </w:tr>
      <w:tr w:rsidR="00B34E29" w:rsidRPr="00CA76D9" w:rsidTr="000516AC">
        <w:trPr>
          <w:jc w:val="center"/>
        </w:trPr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78KG級</w:t>
            </w:r>
          </w:p>
        </w:tc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(73KG ~78KG)</w:t>
            </w:r>
          </w:p>
        </w:tc>
        <w:tc>
          <w:tcPr>
            <w:tcW w:w="2479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68KG級</w:t>
            </w:r>
          </w:p>
        </w:tc>
        <w:tc>
          <w:tcPr>
            <w:tcW w:w="2480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(63KG ~ 68KG)</w:t>
            </w:r>
          </w:p>
        </w:tc>
      </w:tr>
      <w:tr w:rsidR="00B34E29" w:rsidRPr="00CA76D9" w:rsidTr="000516AC">
        <w:trPr>
          <w:jc w:val="center"/>
        </w:trPr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78KG以上級</w:t>
            </w:r>
          </w:p>
        </w:tc>
        <w:tc>
          <w:tcPr>
            <w:tcW w:w="2491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(78KG以上)</w:t>
            </w:r>
          </w:p>
        </w:tc>
        <w:tc>
          <w:tcPr>
            <w:tcW w:w="2479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68KG以上級</w:t>
            </w:r>
          </w:p>
        </w:tc>
        <w:tc>
          <w:tcPr>
            <w:tcW w:w="2480" w:type="dxa"/>
          </w:tcPr>
          <w:p w:rsidR="00B34E29" w:rsidRPr="00CA76D9" w:rsidRDefault="00B34E29" w:rsidP="000516AC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(68KG以上)</w:t>
            </w:r>
          </w:p>
        </w:tc>
      </w:tr>
    </w:tbl>
    <w:p w:rsidR="00B34E29" w:rsidRPr="00CE04B2" w:rsidRDefault="00715624" w:rsidP="00715624">
      <w:pPr>
        <w:spacing w:line="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(3)</w:t>
      </w:r>
      <w:r w:rsidR="00B34E29">
        <w:rPr>
          <w:rFonts w:ascii="標楷體" w:eastAsia="標楷體" w:hAnsi="標楷體" w:cs="標楷體" w:hint="eastAsia"/>
          <w:sz w:val="28"/>
          <w:szCs w:val="28"/>
          <w:lang w:eastAsia="zh-TW"/>
        </w:rPr>
        <w:t>社會高中</w:t>
      </w:r>
      <w:r w:rsidR="00B34E29" w:rsidRPr="00CE04B2">
        <w:rPr>
          <w:rFonts w:ascii="標楷體" w:eastAsia="標楷體" w:hAnsi="標楷體" w:cs="標楷體" w:hint="eastAsia"/>
          <w:sz w:val="28"/>
          <w:szCs w:val="28"/>
        </w:rPr>
        <w:t>男、</w:t>
      </w:r>
      <w:r w:rsidR="00B34E29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女</w:t>
      </w:r>
      <w:r w:rsidR="00B34E29" w:rsidRPr="00CE04B2">
        <w:rPr>
          <w:rFonts w:ascii="標楷體" w:eastAsia="標楷體" w:hAnsi="標楷體" w:cs="標楷體" w:hint="eastAsia"/>
          <w:sz w:val="28"/>
          <w:szCs w:val="28"/>
        </w:rPr>
        <w:t>子組(</w:t>
      </w:r>
      <w:r w:rsidR="00B34E29">
        <w:rPr>
          <w:rFonts w:ascii="標楷體" w:eastAsia="標楷體" w:hAnsi="標楷體" w:cs="標楷體" w:hint="eastAsia"/>
          <w:sz w:val="28"/>
          <w:szCs w:val="28"/>
          <w:lang w:eastAsia="zh-TW"/>
        </w:rPr>
        <w:t>傳統</w:t>
      </w:r>
      <w:r w:rsidR="00B34E29" w:rsidRPr="00CE04B2">
        <w:rPr>
          <w:rFonts w:ascii="標楷體" w:eastAsia="標楷體" w:hAnsi="標楷體" w:cs="標楷體" w:hint="eastAsia"/>
          <w:sz w:val="28"/>
          <w:szCs w:val="28"/>
        </w:rPr>
        <w:t>護具</w:t>
      </w:r>
      <w:r w:rsidR="00B34E29">
        <w:rPr>
          <w:rFonts w:ascii="標楷體" w:eastAsia="標楷體" w:hAnsi="標楷體" w:cs="標楷體" w:hint="eastAsia"/>
          <w:sz w:val="28"/>
          <w:szCs w:val="28"/>
          <w:lang w:eastAsia="zh-TW"/>
        </w:rPr>
        <w:t>)：</w:t>
      </w:r>
    </w:p>
    <w:tbl>
      <w:tblPr>
        <w:tblW w:w="10030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427"/>
        <w:gridCol w:w="2595"/>
        <w:gridCol w:w="2582"/>
      </w:tblGrid>
      <w:tr w:rsidR="00B34E29" w:rsidRPr="00CE04B2" w:rsidTr="00330DC7">
        <w:tc>
          <w:tcPr>
            <w:tcW w:w="2426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社會高中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男子組</w:t>
            </w:r>
          </w:p>
        </w:tc>
        <w:tc>
          <w:tcPr>
            <w:tcW w:w="2427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量級體重</w:t>
            </w:r>
          </w:p>
        </w:tc>
        <w:tc>
          <w:tcPr>
            <w:tcW w:w="2595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社會高中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女子組</w:t>
            </w:r>
          </w:p>
        </w:tc>
        <w:tc>
          <w:tcPr>
            <w:tcW w:w="2582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量級體重</w:t>
            </w:r>
          </w:p>
        </w:tc>
      </w:tr>
      <w:tr w:rsidR="00B34E29" w:rsidRPr="00CE04B2" w:rsidTr="00330DC7">
        <w:tc>
          <w:tcPr>
            <w:tcW w:w="2426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54KG級</w:t>
            </w:r>
          </w:p>
        </w:tc>
        <w:tc>
          <w:tcPr>
            <w:tcW w:w="2427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54KG以下</w:t>
            </w:r>
          </w:p>
        </w:tc>
        <w:tc>
          <w:tcPr>
            <w:tcW w:w="2595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46KG級</w:t>
            </w:r>
          </w:p>
        </w:tc>
        <w:tc>
          <w:tcPr>
            <w:tcW w:w="2582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46KG以下</w:t>
            </w:r>
          </w:p>
        </w:tc>
      </w:tr>
      <w:tr w:rsidR="00B34E29" w:rsidRPr="00CE04B2" w:rsidTr="00330DC7">
        <w:tc>
          <w:tcPr>
            <w:tcW w:w="2426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58KG級</w:t>
            </w:r>
          </w:p>
        </w:tc>
        <w:tc>
          <w:tcPr>
            <w:tcW w:w="2427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54KG ~ 58KG</w:t>
            </w:r>
          </w:p>
        </w:tc>
        <w:tc>
          <w:tcPr>
            <w:tcW w:w="2595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49KG級</w:t>
            </w:r>
          </w:p>
        </w:tc>
        <w:tc>
          <w:tcPr>
            <w:tcW w:w="2582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46KG ~ 49KG</w:t>
            </w:r>
          </w:p>
        </w:tc>
      </w:tr>
      <w:tr w:rsidR="00B34E29" w:rsidRPr="00CE04B2" w:rsidTr="00330DC7">
        <w:tc>
          <w:tcPr>
            <w:tcW w:w="2426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63KG級</w:t>
            </w:r>
          </w:p>
        </w:tc>
        <w:tc>
          <w:tcPr>
            <w:tcW w:w="2427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58KG ~ 63KG</w:t>
            </w:r>
          </w:p>
        </w:tc>
        <w:tc>
          <w:tcPr>
            <w:tcW w:w="2595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53KG級</w:t>
            </w:r>
          </w:p>
        </w:tc>
        <w:tc>
          <w:tcPr>
            <w:tcW w:w="2582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49KG ~ 53KG</w:t>
            </w:r>
          </w:p>
        </w:tc>
      </w:tr>
      <w:tr w:rsidR="00B34E29" w:rsidRPr="00CE04B2" w:rsidTr="00330DC7">
        <w:tc>
          <w:tcPr>
            <w:tcW w:w="2426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68KG級</w:t>
            </w:r>
          </w:p>
        </w:tc>
        <w:tc>
          <w:tcPr>
            <w:tcW w:w="2427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63KG ~ 68KG</w:t>
            </w:r>
          </w:p>
        </w:tc>
        <w:tc>
          <w:tcPr>
            <w:tcW w:w="2595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57KG級</w:t>
            </w:r>
          </w:p>
        </w:tc>
        <w:tc>
          <w:tcPr>
            <w:tcW w:w="2582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53KG ~ 57KG</w:t>
            </w:r>
          </w:p>
        </w:tc>
      </w:tr>
      <w:tr w:rsidR="00B34E29" w:rsidRPr="00CE04B2" w:rsidTr="00330DC7">
        <w:tc>
          <w:tcPr>
            <w:tcW w:w="2426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74KG級</w:t>
            </w:r>
          </w:p>
        </w:tc>
        <w:tc>
          <w:tcPr>
            <w:tcW w:w="2427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68KG ~ 74KG</w:t>
            </w:r>
          </w:p>
        </w:tc>
        <w:tc>
          <w:tcPr>
            <w:tcW w:w="2595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62KG級</w:t>
            </w:r>
          </w:p>
        </w:tc>
        <w:tc>
          <w:tcPr>
            <w:tcW w:w="2582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57KG ~ 62KG</w:t>
            </w:r>
          </w:p>
        </w:tc>
      </w:tr>
      <w:tr w:rsidR="00B34E29" w:rsidRPr="00CE04B2" w:rsidTr="00330DC7">
        <w:tc>
          <w:tcPr>
            <w:tcW w:w="2426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80KG級</w:t>
            </w:r>
          </w:p>
        </w:tc>
        <w:tc>
          <w:tcPr>
            <w:tcW w:w="2427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74KG ~ 80KG</w:t>
            </w:r>
          </w:p>
        </w:tc>
        <w:tc>
          <w:tcPr>
            <w:tcW w:w="2595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67KG級</w:t>
            </w:r>
          </w:p>
        </w:tc>
        <w:tc>
          <w:tcPr>
            <w:tcW w:w="2582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62KG ~ 67KG</w:t>
            </w:r>
          </w:p>
        </w:tc>
      </w:tr>
      <w:tr w:rsidR="00B34E29" w:rsidRPr="00CE04B2" w:rsidTr="00330DC7">
        <w:tc>
          <w:tcPr>
            <w:tcW w:w="2426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87KG級</w:t>
            </w:r>
          </w:p>
        </w:tc>
        <w:tc>
          <w:tcPr>
            <w:tcW w:w="2427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80KG ~ 87KG</w:t>
            </w:r>
          </w:p>
        </w:tc>
        <w:tc>
          <w:tcPr>
            <w:tcW w:w="2595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73KG級</w:t>
            </w:r>
          </w:p>
        </w:tc>
        <w:tc>
          <w:tcPr>
            <w:tcW w:w="2582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67KG ~ 73KG</w:t>
            </w:r>
          </w:p>
        </w:tc>
      </w:tr>
      <w:tr w:rsidR="00B34E29" w:rsidRPr="00CE04B2" w:rsidTr="00330DC7">
        <w:tc>
          <w:tcPr>
            <w:tcW w:w="2426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87KG以上級</w:t>
            </w:r>
          </w:p>
        </w:tc>
        <w:tc>
          <w:tcPr>
            <w:tcW w:w="2427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87KG以上</w:t>
            </w:r>
          </w:p>
        </w:tc>
        <w:tc>
          <w:tcPr>
            <w:tcW w:w="2595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73KG以上級</w:t>
            </w:r>
          </w:p>
        </w:tc>
        <w:tc>
          <w:tcPr>
            <w:tcW w:w="2582" w:type="dxa"/>
          </w:tcPr>
          <w:p w:rsidR="00B34E29" w:rsidRPr="00CE04B2" w:rsidRDefault="00B34E29" w:rsidP="000516AC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73KG以上</w:t>
            </w:r>
          </w:p>
        </w:tc>
      </w:tr>
    </w:tbl>
    <w:p w:rsidR="00B34E29" w:rsidRDefault="00715624" w:rsidP="00B34E29">
      <w:pPr>
        <w:tabs>
          <w:tab w:val="left" w:pos="720"/>
        </w:tabs>
        <w:spacing w:line="0" w:lineRule="atLeast"/>
        <w:ind w:left="425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>(</w:t>
      </w:r>
      <w:r w:rsidR="00B34E29">
        <w:rPr>
          <w:rFonts w:eastAsia="標楷體" w:hint="eastAsia"/>
          <w:sz w:val="28"/>
          <w:szCs w:val="28"/>
          <w:lang w:eastAsia="zh-TW"/>
        </w:rPr>
        <w:t>二</w:t>
      </w:r>
      <w:r>
        <w:rPr>
          <w:rFonts w:eastAsia="標楷體" w:hint="eastAsia"/>
          <w:sz w:val="28"/>
          <w:szCs w:val="28"/>
          <w:lang w:eastAsia="zh-TW"/>
        </w:rPr>
        <w:t>)</w:t>
      </w:r>
      <w:r w:rsidR="00B34E29">
        <w:rPr>
          <w:rFonts w:eastAsia="標楷體" w:hint="eastAsia"/>
          <w:sz w:val="28"/>
          <w:szCs w:val="28"/>
          <w:lang w:eastAsia="zh-TW"/>
        </w:rPr>
        <w:t>選拔組</w:t>
      </w:r>
      <w:r w:rsidR="00B34E29">
        <w:rPr>
          <w:rFonts w:eastAsia="標楷體" w:hint="eastAsia"/>
          <w:sz w:val="28"/>
          <w:szCs w:val="28"/>
          <w:lang w:eastAsia="zh-TW"/>
        </w:rPr>
        <w:t>(</w:t>
      </w:r>
      <w:r w:rsidR="00B34E29">
        <w:rPr>
          <w:rFonts w:eastAsia="標楷體" w:hint="eastAsia"/>
          <w:sz w:val="28"/>
          <w:szCs w:val="28"/>
          <w:lang w:eastAsia="zh-TW"/>
        </w:rPr>
        <w:t>全少、全青、全運會代表隊</w:t>
      </w:r>
      <w:r w:rsidR="00B34E29">
        <w:rPr>
          <w:rFonts w:eastAsia="標楷體" w:hint="eastAsia"/>
          <w:sz w:val="28"/>
          <w:szCs w:val="28"/>
          <w:lang w:eastAsia="zh-TW"/>
        </w:rPr>
        <w:t>)</w:t>
      </w:r>
    </w:p>
    <w:p w:rsidR="00B86C75" w:rsidRDefault="00715624" w:rsidP="00AE7FD2">
      <w:pPr>
        <w:tabs>
          <w:tab w:val="left" w:pos="720"/>
        </w:tabs>
        <w:spacing w:line="0" w:lineRule="atLeast"/>
        <w:ind w:left="425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1.</w:t>
      </w:r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全國少年盃選拔組:需就讀花蓮縣學校之國小學生</w:t>
      </w:r>
      <w:r w:rsidR="00B86C75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AE7FD2" w:rsidRPr="00B86C75" w:rsidRDefault="00D735EE" w:rsidP="00AE7FD2">
      <w:pPr>
        <w:tabs>
          <w:tab w:val="left" w:pos="720"/>
        </w:tabs>
        <w:spacing w:line="0" w:lineRule="atLeast"/>
        <w:ind w:left="425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B86C75">
        <w:rPr>
          <w:rFonts w:ascii="標楷體" w:eastAsia="標楷體" w:hAnsi="標楷體" w:cs="標楷體" w:hint="eastAsia"/>
          <w:b/>
          <w:sz w:val="28"/>
          <w:szCs w:val="28"/>
          <w:bdr w:val="single" w:sz="4" w:space="0" w:color="auto"/>
          <w:lang w:eastAsia="zh-TW"/>
        </w:rPr>
        <w:t>年齡規定：</w:t>
      </w:r>
      <w:r w:rsidR="00B345D4">
        <w:rPr>
          <w:rFonts w:ascii="標楷體" w:eastAsia="標楷體" w:hAnsi="標楷體" w:cs="標楷體" w:hint="eastAsia"/>
          <w:b/>
          <w:sz w:val="28"/>
          <w:szCs w:val="28"/>
          <w:bdr w:val="single" w:sz="4" w:space="0" w:color="auto"/>
          <w:lang w:eastAsia="zh-TW"/>
        </w:rPr>
        <w:t>97</w:t>
      </w:r>
      <w:r w:rsidRPr="00B86C75">
        <w:rPr>
          <w:rFonts w:ascii="標楷體" w:eastAsia="標楷體" w:hAnsi="標楷體" w:cs="標楷體" w:hint="eastAsia"/>
          <w:b/>
          <w:sz w:val="28"/>
          <w:szCs w:val="28"/>
          <w:bdr w:val="single" w:sz="4" w:space="0" w:color="auto"/>
          <w:lang w:eastAsia="zh-TW"/>
        </w:rPr>
        <w:t>年9月1日以後出生者</w:t>
      </w:r>
    </w:p>
    <w:p w:rsidR="00AE7FD2" w:rsidRDefault="00715624" w:rsidP="00AE7FD2">
      <w:pPr>
        <w:tabs>
          <w:tab w:val="left" w:pos="720"/>
        </w:tabs>
        <w:spacing w:line="0" w:lineRule="atLeast"/>
        <w:ind w:left="425"/>
        <w:rPr>
          <w:rFonts w:ascii="標楷體" w:eastAsia="標楷體" w:hAnsi="標楷體"/>
          <w:spacing w:val="-10"/>
          <w:kern w:val="16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2.</w:t>
      </w:r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全國</w:t>
      </w:r>
      <w:r w:rsidR="00AE7FD2">
        <w:rPr>
          <w:rFonts w:ascii="標楷體" w:eastAsia="標楷體" w:hAnsi="標楷體" w:cs="標楷體" w:hint="eastAsia"/>
          <w:sz w:val="28"/>
          <w:szCs w:val="28"/>
          <w:lang w:eastAsia="zh-TW"/>
        </w:rPr>
        <w:t>青</w:t>
      </w:r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少年盃選拔組:需就讀花蓮縣學校之國</w:t>
      </w:r>
      <w:r w:rsidR="00B86C75">
        <w:rPr>
          <w:rFonts w:ascii="標楷體" w:eastAsia="標楷體" w:hAnsi="標楷體" w:cs="標楷體" w:hint="eastAsia"/>
          <w:sz w:val="28"/>
          <w:szCs w:val="28"/>
          <w:lang w:eastAsia="zh-TW"/>
        </w:rPr>
        <w:t>、高中</w:t>
      </w:r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學生</w:t>
      </w:r>
      <w:r w:rsidR="00B86C75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  <w:r w:rsidR="00AE7FD2" w:rsidRPr="00CE04B2">
        <w:rPr>
          <w:rFonts w:ascii="標楷體" w:eastAsia="標楷體" w:hAnsi="標楷體" w:cs="標楷體"/>
          <w:sz w:val="28"/>
          <w:szCs w:val="28"/>
          <w:lang w:eastAsia="zh-TW"/>
        </w:rPr>
        <w:br/>
      </w:r>
      <w:r w:rsidR="00AE7FD2" w:rsidRPr="00B86C7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年齡規定</w:t>
      </w:r>
      <w:r w:rsidR="00B86C7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  <w:lang w:eastAsia="zh-TW"/>
        </w:rPr>
        <w:t>：</w:t>
      </w:r>
      <w:r w:rsidR="00D735EE" w:rsidRPr="00B86C7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9</w:t>
      </w:r>
      <w:r w:rsidR="00B345D4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  <w:lang w:eastAsia="zh-TW"/>
        </w:rPr>
        <w:t>4</w:t>
      </w:r>
      <w:r w:rsidR="00AE7FD2" w:rsidRPr="00B86C75"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年0</w:t>
      </w:r>
      <w:r w:rsidR="00AE7FD2" w:rsidRPr="00B86C7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9</w:t>
      </w:r>
      <w:r w:rsidR="00AE7FD2" w:rsidRPr="00B86C75"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月 01日</w:t>
      </w:r>
      <w:r w:rsidR="00B345D4"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~97</w:t>
      </w:r>
      <w:r w:rsidR="00AE7FD2" w:rsidRPr="00B86C75"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年 8月31日</w:t>
      </w:r>
      <w:r w:rsidR="00AE7FD2" w:rsidRPr="00B86C75">
        <w:rPr>
          <w:rFonts w:ascii="標楷體" w:eastAsia="標楷體" w:hAnsi="標楷體" w:hint="eastAsia"/>
          <w:b/>
          <w:spacing w:val="-10"/>
          <w:kern w:val="16"/>
          <w:sz w:val="28"/>
          <w:szCs w:val="28"/>
          <w:bdr w:val="single" w:sz="4" w:space="0" w:color="auto"/>
        </w:rPr>
        <w:t>者為限</w:t>
      </w:r>
    </w:p>
    <w:p w:rsidR="00AE7FD2" w:rsidRDefault="00715624" w:rsidP="00AE7FD2">
      <w:pPr>
        <w:tabs>
          <w:tab w:val="left" w:pos="720"/>
        </w:tabs>
        <w:spacing w:line="0" w:lineRule="atLeast"/>
        <w:ind w:left="425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lastRenderedPageBreak/>
        <w:tab/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ab/>
        <w:t xml:space="preserve">    3.</w:t>
      </w:r>
      <w:r w:rsidR="00AE7FD2" w:rsidRPr="00CE04B2">
        <w:rPr>
          <w:rFonts w:ascii="標楷體" w:eastAsia="標楷體" w:hAnsi="標楷體" w:cs="標楷體" w:hint="eastAsia"/>
          <w:sz w:val="28"/>
          <w:szCs w:val="28"/>
        </w:rPr>
        <w:t>全運選拔組</w:t>
      </w:r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(對練、品勢):</w:t>
      </w:r>
    </w:p>
    <w:p w:rsidR="00715624" w:rsidRDefault="00715624" w:rsidP="00B86C75">
      <w:pPr>
        <w:widowControl/>
        <w:snapToGrid w:val="0"/>
        <w:spacing w:line="440" w:lineRule="exact"/>
        <w:ind w:leftChars="150" w:left="92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(1)</w:t>
      </w:r>
      <w:r w:rsidR="00B86C7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戶籍規定：中華民國國民，於本市設籍連續滿3年以上者，設籍期</w:t>
      </w:r>
    </w:p>
    <w:p w:rsidR="00715624" w:rsidRDefault="00B86C75" w:rsidP="00B86C75">
      <w:pPr>
        <w:widowControl/>
        <w:snapToGrid w:val="0"/>
        <w:spacing w:line="440" w:lineRule="exact"/>
        <w:ind w:leftChars="150" w:left="92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間之計算，以</w:t>
      </w:r>
      <w:r w:rsidRPr="00B86C75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10</w:t>
      </w:r>
      <w:r w:rsidR="00F4741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7</w:t>
      </w:r>
      <w:r w:rsidRPr="00B86C75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年9月</w:t>
      </w:r>
      <w:r w:rsidR="00F4741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3</w:t>
      </w:r>
      <w:r w:rsidRPr="00B86C75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日</w:t>
      </w:r>
      <w:r w:rsidRPr="00B86C75">
        <w:rPr>
          <w:rFonts w:ascii="標楷體" w:eastAsia="標楷體" w:hAnsi="標楷體" w:hint="eastAsia"/>
          <w:b/>
          <w:color w:val="000000"/>
          <w:kern w:val="0"/>
          <w:sz w:val="28"/>
          <w:szCs w:val="28"/>
          <w:bdr w:val="single" w:sz="4" w:space="0" w:color="auto"/>
        </w:rPr>
        <w:t>以前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設籍本</w:t>
      </w:r>
      <w:r w:rsidR="00F474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且中途未曾</w:t>
      </w:r>
    </w:p>
    <w:p w:rsidR="00B86C75" w:rsidRDefault="00B86C75" w:rsidP="00B86C75">
      <w:pPr>
        <w:widowControl/>
        <w:snapToGrid w:val="0"/>
        <w:spacing w:line="440" w:lineRule="exact"/>
        <w:ind w:leftChars="150" w:left="92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遷出為準。</w:t>
      </w:r>
    </w:p>
    <w:p w:rsidR="00B86C75" w:rsidRDefault="00715624" w:rsidP="00B86C75">
      <w:pPr>
        <w:widowControl/>
        <w:snapToGrid w:val="0"/>
        <w:spacing w:line="440" w:lineRule="exact"/>
        <w:ind w:leftChars="150" w:left="920" w:hangingChars="200" w:hanging="560"/>
        <w:jc w:val="both"/>
        <w:rPr>
          <w:rFonts w:ascii="標楷體" w:eastAsia="標楷體" w:hAnsi="標楷體"/>
          <w:kern w:val="16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(</w:t>
      </w:r>
      <w:r w:rsidR="00B86C75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)</w:t>
      </w:r>
      <w:r w:rsidR="00B86C75">
        <w:rPr>
          <w:rFonts w:ascii="標楷體" w:eastAsia="標楷體" w:hAnsi="標楷體" w:hint="eastAsia"/>
          <w:kern w:val="16"/>
          <w:sz w:val="28"/>
          <w:szCs w:val="28"/>
        </w:rPr>
        <w:t>選手年齡依國際規定或技術手冊之年齡規定，須年滿17足歲以上，</w:t>
      </w:r>
    </w:p>
    <w:p w:rsidR="00B86C75" w:rsidRPr="00B36BE5" w:rsidRDefault="00B86C75" w:rsidP="00B86C75">
      <w:pPr>
        <w:widowControl/>
        <w:snapToGrid w:val="0"/>
        <w:spacing w:line="440" w:lineRule="exact"/>
        <w:ind w:leftChars="150" w:left="920" w:hangingChars="200" w:hanging="560"/>
        <w:jc w:val="both"/>
        <w:rPr>
          <w:rFonts w:ascii="標楷體" w:eastAsia="標楷體" w:hAnsi="標楷體" w:cs="新細明體"/>
          <w:b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未滿18歲之選手，應取得監護人之同意。</w:t>
      </w:r>
      <w:r w:rsidRPr="00B86C75">
        <w:rPr>
          <w:rFonts w:ascii="標楷體" w:eastAsia="標楷體" w:hAnsi="標楷體" w:cs="新細明體" w:hint="eastAsia"/>
          <w:b/>
          <w:sz w:val="28"/>
          <w:szCs w:val="28"/>
        </w:rPr>
        <w:t>【</w:t>
      </w:r>
      <w:r w:rsidRPr="00B36BE5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民國</w:t>
      </w:r>
      <w:r w:rsidR="00F4741C">
        <w:rPr>
          <w:rFonts w:ascii="標楷體" w:eastAsia="標楷體" w:hAnsi="標楷體" w:cs="標楷體" w:hint="eastAsia"/>
          <w:b/>
          <w:color w:val="FF0000"/>
          <w:sz w:val="28"/>
          <w:szCs w:val="28"/>
          <w:lang w:eastAsia="zh-TW"/>
        </w:rPr>
        <w:t>93</w:t>
      </w:r>
      <w:r w:rsidRPr="00B36BE5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年</w:t>
      </w:r>
      <w:r w:rsidR="00F4741C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10</w:t>
      </w:r>
      <w:r w:rsidRPr="00B36BE5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月</w:t>
      </w:r>
      <w:r w:rsidR="000516AC">
        <w:rPr>
          <w:rFonts w:ascii="標楷體" w:eastAsia="標楷體" w:hAnsi="標楷體" w:cs="新細明體" w:hint="eastAsia"/>
          <w:b/>
          <w:color w:val="FF0000"/>
          <w:sz w:val="28"/>
          <w:szCs w:val="28"/>
          <w:lang w:eastAsia="zh-TW"/>
        </w:rPr>
        <w:t>16</w:t>
      </w:r>
      <w:r w:rsidRPr="00B36BE5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日以</w:t>
      </w:r>
    </w:p>
    <w:p w:rsidR="00B86C75" w:rsidRDefault="00B86C75" w:rsidP="00B86C75">
      <w:pPr>
        <w:widowControl/>
        <w:snapToGrid w:val="0"/>
        <w:spacing w:line="440" w:lineRule="exact"/>
        <w:ind w:leftChars="150" w:left="921" w:hangingChars="200" w:hanging="561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B36BE5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前含出生</w:t>
      </w:r>
      <w:r w:rsidRPr="00B86C75">
        <w:rPr>
          <w:rFonts w:ascii="標楷體" w:eastAsia="標楷體" w:hAnsi="標楷體" w:cs="新細明體" w:hint="eastAsia"/>
          <w:b/>
          <w:sz w:val="28"/>
          <w:szCs w:val="28"/>
        </w:rPr>
        <w:t>】</w:t>
      </w:r>
    </w:p>
    <w:p w:rsidR="00D977F8" w:rsidRPr="0045002C" w:rsidRDefault="00715624" w:rsidP="009D54C4">
      <w:pPr>
        <w:widowControl/>
        <w:snapToGrid w:val="0"/>
        <w:spacing w:line="440" w:lineRule="exact"/>
        <w:ind w:leftChars="150" w:left="920" w:hangingChars="200" w:hanging="56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45002C">
        <w:rPr>
          <w:rFonts w:ascii="標楷體" w:eastAsia="標楷體" w:hAnsi="標楷體" w:cs="新細明體" w:hint="eastAsia"/>
          <w:sz w:val="28"/>
          <w:szCs w:val="28"/>
          <w:lang w:eastAsia="zh-TW"/>
        </w:rPr>
        <w:t>4.各組選拔量級如下：</w:t>
      </w:r>
    </w:p>
    <w:p w:rsidR="00E81FCD" w:rsidRPr="00CE04B2" w:rsidRDefault="00715624" w:rsidP="008E35A2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(1)</w:t>
      </w:r>
      <w:r w:rsidR="007424A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少年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男</w:t>
      </w:r>
      <w:r w:rsidR="007424A1" w:rsidRPr="00CE04B2">
        <w:rPr>
          <w:rFonts w:ascii="標楷體" w:eastAsia="標楷體" w:hAnsi="標楷體" w:cs="標楷體" w:hint="eastAsia"/>
          <w:sz w:val="28"/>
          <w:szCs w:val="28"/>
        </w:rPr>
        <w:t>、</w:t>
      </w:r>
      <w:r w:rsidR="007424A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女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子組(一般護具)</w:t>
      </w:r>
      <w:r w:rsidR="00C51594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:</w:t>
      </w:r>
    </w:p>
    <w:tbl>
      <w:tblPr>
        <w:tblW w:w="10030" w:type="dxa"/>
        <w:tblInd w:w="435" w:type="dxa"/>
        <w:tblLook w:val="0000"/>
      </w:tblPr>
      <w:tblGrid>
        <w:gridCol w:w="2490"/>
        <w:gridCol w:w="2491"/>
        <w:gridCol w:w="2479"/>
        <w:gridCol w:w="2570"/>
      </w:tblGrid>
      <w:tr w:rsidR="00E81FCD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CD" w:rsidRPr="00CE04B2" w:rsidRDefault="007424A1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少年</w:t>
            </w:r>
            <w:r w:rsidR="00E81FCD" w:rsidRPr="00CE04B2">
              <w:rPr>
                <w:rFonts w:ascii="標楷體" w:eastAsia="標楷體" w:hAnsi="標楷體" w:cs="標楷體" w:hint="eastAsia"/>
                <w:sz w:val="28"/>
              </w:rPr>
              <w:t>男子組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CD" w:rsidRPr="00CE04B2" w:rsidRDefault="00E81FCD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量級體重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CD" w:rsidRPr="00CE04B2" w:rsidRDefault="007424A1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少年</w:t>
            </w:r>
            <w:r w:rsidR="00E81FCD" w:rsidRPr="00CE04B2">
              <w:rPr>
                <w:rFonts w:ascii="標楷體" w:eastAsia="標楷體" w:hAnsi="標楷體" w:cs="標楷體" w:hint="eastAsia"/>
                <w:sz w:val="28"/>
              </w:rPr>
              <w:t>女子組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CD" w:rsidRPr="00CE04B2" w:rsidRDefault="00E81FCD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量級體重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25KG級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KG ~ 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5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25KG級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KG ~ 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5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KG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27KG級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25KG ~ 27KG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27KG級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25KG ~ 27KG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29KG級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27KG ~ 29KG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29KG級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27KG ~ 29KG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31KG級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29KG ~ 31KG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31KG級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29KG ~ 31KG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34KG級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31KG ~ 34KG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34KG級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31KG ~ 34KG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37KG級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34KG ~ 37KG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37KG級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34KG ~ 37KG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40KG級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37KG ~ 40KG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40KG級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37KG ~ 40KG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44KG級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40KG ~ 44KG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43KG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40KG ~ 43KG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48KG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44KG ~ 48KG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46KG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43KG ~ 46KG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53KG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48KG ~ 53KG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50KG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46KG ~ 50KG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58KG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53KG ~ 58KG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54KG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50KG ~ 54KG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68KG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58KG ~ 68KG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64KG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C8538B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54KG ~ 64KG</w:t>
            </w:r>
          </w:p>
        </w:tc>
      </w:tr>
    </w:tbl>
    <w:p w:rsidR="00CA76D9" w:rsidRDefault="00715624" w:rsidP="00D977F8">
      <w:pPr>
        <w:spacing w:line="0" w:lineRule="atLeast"/>
        <w:rPr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(2)</w:t>
      </w:r>
      <w:r w:rsidR="00CA76D9">
        <w:rPr>
          <w:rFonts w:ascii="標楷體" w:eastAsia="標楷體" w:hAnsi="標楷體" w:cs="標楷體" w:hint="eastAsia"/>
          <w:sz w:val="28"/>
          <w:szCs w:val="28"/>
          <w:lang w:eastAsia="zh-TW"/>
        </w:rPr>
        <w:t>青</w:t>
      </w:r>
      <w:r w:rsidR="00CA76D9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少年</w:t>
      </w:r>
      <w:r w:rsidR="00CA76D9" w:rsidRPr="00CE04B2">
        <w:rPr>
          <w:rFonts w:ascii="標楷體" w:eastAsia="標楷體" w:hAnsi="標楷體" w:cs="標楷體" w:hint="eastAsia"/>
          <w:sz w:val="28"/>
          <w:szCs w:val="28"/>
        </w:rPr>
        <w:t>男、</w:t>
      </w:r>
      <w:r w:rsidR="00CA76D9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女</w:t>
      </w:r>
      <w:r w:rsidR="00CA76D9" w:rsidRPr="00CE04B2">
        <w:rPr>
          <w:rFonts w:ascii="標楷體" w:eastAsia="標楷體" w:hAnsi="標楷體" w:cs="標楷體" w:hint="eastAsia"/>
          <w:sz w:val="28"/>
          <w:szCs w:val="28"/>
        </w:rPr>
        <w:t>子組(</w:t>
      </w:r>
      <w:r w:rsidR="00CA76D9">
        <w:rPr>
          <w:rFonts w:ascii="標楷體" w:eastAsia="標楷體" w:hAnsi="標楷體" w:cs="標楷體" w:hint="eastAsia"/>
          <w:sz w:val="28"/>
          <w:szCs w:val="28"/>
          <w:lang w:eastAsia="zh-TW"/>
        </w:rPr>
        <w:t>電子護具、護頭)</w:t>
      </w:r>
      <w:r w:rsidR="00CA76D9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2491"/>
        <w:gridCol w:w="2479"/>
        <w:gridCol w:w="2480"/>
      </w:tblGrid>
      <w:tr w:rsidR="00CA76D9" w:rsidRPr="00CA76D9" w:rsidTr="00BD10F2"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選拔青少年男子組</w:t>
            </w:r>
          </w:p>
        </w:tc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量級體重</w:t>
            </w:r>
          </w:p>
        </w:tc>
        <w:tc>
          <w:tcPr>
            <w:tcW w:w="2479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選拔青少年女子組</w:t>
            </w:r>
          </w:p>
        </w:tc>
        <w:tc>
          <w:tcPr>
            <w:tcW w:w="2480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量級體重</w:t>
            </w:r>
          </w:p>
        </w:tc>
      </w:tr>
      <w:tr w:rsidR="00CA76D9" w:rsidRPr="00CA76D9" w:rsidTr="00BD10F2"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45KG級</w:t>
            </w:r>
          </w:p>
        </w:tc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(45KG以下)</w:t>
            </w:r>
          </w:p>
        </w:tc>
        <w:tc>
          <w:tcPr>
            <w:tcW w:w="2479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42KG級</w:t>
            </w:r>
          </w:p>
        </w:tc>
        <w:tc>
          <w:tcPr>
            <w:tcW w:w="2480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(42KG以下)</w:t>
            </w:r>
          </w:p>
        </w:tc>
      </w:tr>
      <w:tr w:rsidR="00CA76D9" w:rsidRPr="00CA76D9" w:rsidTr="00BD10F2"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48KG級</w:t>
            </w:r>
          </w:p>
        </w:tc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(45KG ~ 48KG)</w:t>
            </w:r>
          </w:p>
        </w:tc>
        <w:tc>
          <w:tcPr>
            <w:tcW w:w="2479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44KG級</w:t>
            </w:r>
          </w:p>
        </w:tc>
        <w:tc>
          <w:tcPr>
            <w:tcW w:w="2480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(42KG ~ 44KG)</w:t>
            </w:r>
          </w:p>
        </w:tc>
      </w:tr>
      <w:tr w:rsidR="00CA76D9" w:rsidRPr="00CA76D9" w:rsidTr="00BD10F2"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51KG級</w:t>
            </w:r>
          </w:p>
        </w:tc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(48KG ~ 51KG)</w:t>
            </w:r>
          </w:p>
        </w:tc>
        <w:tc>
          <w:tcPr>
            <w:tcW w:w="2479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46KG級</w:t>
            </w:r>
          </w:p>
        </w:tc>
        <w:tc>
          <w:tcPr>
            <w:tcW w:w="2480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(44KG ~ 46KG)</w:t>
            </w:r>
          </w:p>
        </w:tc>
      </w:tr>
      <w:tr w:rsidR="00CA76D9" w:rsidRPr="00CA76D9" w:rsidTr="00BD10F2"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55KG級</w:t>
            </w:r>
          </w:p>
        </w:tc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(51KG ~ 55KG)</w:t>
            </w:r>
          </w:p>
        </w:tc>
        <w:tc>
          <w:tcPr>
            <w:tcW w:w="2479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49KG級</w:t>
            </w:r>
          </w:p>
        </w:tc>
        <w:tc>
          <w:tcPr>
            <w:tcW w:w="2480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(46KG ~ 49KG)</w:t>
            </w:r>
          </w:p>
        </w:tc>
      </w:tr>
      <w:tr w:rsidR="00CA76D9" w:rsidRPr="00CA76D9" w:rsidTr="00BD10F2"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59KG級</w:t>
            </w:r>
          </w:p>
        </w:tc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(55KG ~ 59KG)</w:t>
            </w:r>
          </w:p>
        </w:tc>
        <w:tc>
          <w:tcPr>
            <w:tcW w:w="2479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52KG級</w:t>
            </w:r>
          </w:p>
        </w:tc>
        <w:tc>
          <w:tcPr>
            <w:tcW w:w="2480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(49KG ~ 52KG)</w:t>
            </w:r>
          </w:p>
        </w:tc>
      </w:tr>
      <w:tr w:rsidR="00CA76D9" w:rsidRPr="00CA76D9" w:rsidTr="00BD10F2"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63KG級</w:t>
            </w:r>
          </w:p>
        </w:tc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(59KG ~ 63KG)</w:t>
            </w:r>
          </w:p>
        </w:tc>
        <w:tc>
          <w:tcPr>
            <w:tcW w:w="2479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55KG級</w:t>
            </w:r>
          </w:p>
        </w:tc>
        <w:tc>
          <w:tcPr>
            <w:tcW w:w="2480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(52KG ~ 55KG)</w:t>
            </w:r>
          </w:p>
        </w:tc>
      </w:tr>
      <w:tr w:rsidR="00CA76D9" w:rsidRPr="00CA76D9" w:rsidTr="00BD10F2"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68KG級</w:t>
            </w:r>
          </w:p>
        </w:tc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(63KG ~ 68KG)</w:t>
            </w:r>
          </w:p>
        </w:tc>
        <w:tc>
          <w:tcPr>
            <w:tcW w:w="2479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59KG級</w:t>
            </w:r>
          </w:p>
        </w:tc>
        <w:tc>
          <w:tcPr>
            <w:tcW w:w="2480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(55KG ~ 59KG)</w:t>
            </w:r>
          </w:p>
        </w:tc>
      </w:tr>
      <w:tr w:rsidR="00CA76D9" w:rsidRPr="00CA76D9" w:rsidTr="00BD10F2"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73KG級</w:t>
            </w:r>
          </w:p>
        </w:tc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(68KG ~ 73KG)</w:t>
            </w:r>
          </w:p>
        </w:tc>
        <w:tc>
          <w:tcPr>
            <w:tcW w:w="2479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63KG級</w:t>
            </w:r>
          </w:p>
        </w:tc>
        <w:tc>
          <w:tcPr>
            <w:tcW w:w="2480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(59KG ~ 63KG)</w:t>
            </w:r>
          </w:p>
        </w:tc>
      </w:tr>
      <w:tr w:rsidR="00CA76D9" w:rsidRPr="00CA76D9" w:rsidTr="00BD10F2"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78KG級</w:t>
            </w:r>
          </w:p>
        </w:tc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(73KG ~78KG)</w:t>
            </w:r>
          </w:p>
        </w:tc>
        <w:tc>
          <w:tcPr>
            <w:tcW w:w="2479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68KG級</w:t>
            </w:r>
          </w:p>
        </w:tc>
        <w:tc>
          <w:tcPr>
            <w:tcW w:w="2480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(63KG ~ 68KG)</w:t>
            </w:r>
          </w:p>
        </w:tc>
      </w:tr>
      <w:tr w:rsidR="00CA76D9" w:rsidRPr="00CA76D9" w:rsidTr="00BD10F2"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78KG以上級</w:t>
            </w:r>
          </w:p>
        </w:tc>
        <w:tc>
          <w:tcPr>
            <w:tcW w:w="2491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(78KG以上)</w:t>
            </w:r>
          </w:p>
        </w:tc>
        <w:tc>
          <w:tcPr>
            <w:tcW w:w="2479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68KG以上級</w:t>
            </w:r>
          </w:p>
        </w:tc>
        <w:tc>
          <w:tcPr>
            <w:tcW w:w="2480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(68KG以上)</w:t>
            </w:r>
          </w:p>
        </w:tc>
      </w:tr>
    </w:tbl>
    <w:p w:rsidR="00D977F8" w:rsidRPr="00CE04B2" w:rsidRDefault="00715624" w:rsidP="00D977F8">
      <w:pPr>
        <w:spacing w:line="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(3)全運會</w:t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男、女子</w:t>
      </w:r>
      <w:r w:rsidRPr="00CE04B2">
        <w:rPr>
          <w:rFonts w:ascii="標楷體" w:eastAsia="標楷體" w:hAnsi="標楷體" w:cs="標楷體" w:hint="eastAsia"/>
          <w:sz w:val="28"/>
          <w:szCs w:val="28"/>
        </w:rPr>
        <w:t>組</w:t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(電子護具、護頭)</w:t>
      </w:r>
      <w:r w:rsidR="000F415F" w:rsidRPr="00CE04B2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10030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427"/>
        <w:gridCol w:w="2595"/>
        <w:gridCol w:w="2582"/>
      </w:tblGrid>
      <w:tr w:rsidR="000F415F" w:rsidRPr="00CE04B2" w:rsidTr="00CA6379">
        <w:tc>
          <w:tcPr>
            <w:tcW w:w="2426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  <w:lang w:eastAsia="zh-TW"/>
              </w:rPr>
              <w:t>全運選拔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男子組</w:t>
            </w:r>
          </w:p>
        </w:tc>
        <w:tc>
          <w:tcPr>
            <w:tcW w:w="2427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量級體重</w:t>
            </w:r>
          </w:p>
        </w:tc>
        <w:tc>
          <w:tcPr>
            <w:tcW w:w="2595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  <w:lang w:eastAsia="zh-TW"/>
              </w:rPr>
              <w:t>全運選拔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女子組</w:t>
            </w:r>
          </w:p>
        </w:tc>
        <w:tc>
          <w:tcPr>
            <w:tcW w:w="2582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量級體重</w:t>
            </w:r>
          </w:p>
        </w:tc>
      </w:tr>
      <w:tr w:rsidR="000F415F" w:rsidRPr="00CE04B2" w:rsidTr="00CA6379">
        <w:tc>
          <w:tcPr>
            <w:tcW w:w="2426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54KG級</w:t>
            </w:r>
          </w:p>
        </w:tc>
        <w:tc>
          <w:tcPr>
            <w:tcW w:w="2427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54KG以下</w:t>
            </w:r>
          </w:p>
        </w:tc>
        <w:tc>
          <w:tcPr>
            <w:tcW w:w="2595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46KG級</w:t>
            </w:r>
          </w:p>
        </w:tc>
        <w:tc>
          <w:tcPr>
            <w:tcW w:w="2582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46KG以下</w:t>
            </w:r>
          </w:p>
        </w:tc>
      </w:tr>
      <w:tr w:rsidR="000F415F" w:rsidRPr="00CE04B2" w:rsidTr="00CA6379">
        <w:tc>
          <w:tcPr>
            <w:tcW w:w="2426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lastRenderedPageBreak/>
              <w:t>58KG級</w:t>
            </w:r>
          </w:p>
        </w:tc>
        <w:tc>
          <w:tcPr>
            <w:tcW w:w="2427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54KG ~ 58KG</w:t>
            </w:r>
          </w:p>
        </w:tc>
        <w:tc>
          <w:tcPr>
            <w:tcW w:w="2595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49KG級</w:t>
            </w:r>
          </w:p>
        </w:tc>
        <w:tc>
          <w:tcPr>
            <w:tcW w:w="2582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46KG ~ 49KG</w:t>
            </w:r>
          </w:p>
        </w:tc>
      </w:tr>
      <w:tr w:rsidR="000F415F" w:rsidRPr="00CE04B2" w:rsidTr="00CA6379">
        <w:tc>
          <w:tcPr>
            <w:tcW w:w="2426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63KG級</w:t>
            </w:r>
          </w:p>
        </w:tc>
        <w:tc>
          <w:tcPr>
            <w:tcW w:w="2427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58KG ~ 63KG</w:t>
            </w:r>
          </w:p>
        </w:tc>
        <w:tc>
          <w:tcPr>
            <w:tcW w:w="2595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53KG級</w:t>
            </w:r>
          </w:p>
        </w:tc>
        <w:tc>
          <w:tcPr>
            <w:tcW w:w="2582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49KG ~ 53KG</w:t>
            </w:r>
          </w:p>
        </w:tc>
      </w:tr>
      <w:tr w:rsidR="000F415F" w:rsidRPr="00CE04B2" w:rsidTr="00CA6379">
        <w:tc>
          <w:tcPr>
            <w:tcW w:w="2426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68KG級</w:t>
            </w:r>
          </w:p>
        </w:tc>
        <w:tc>
          <w:tcPr>
            <w:tcW w:w="2427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63KG ~ 68KG</w:t>
            </w:r>
          </w:p>
        </w:tc>
        <w:tc>
          <w:tcPr>
            <w:tcW w:w="2595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57KG級</w:t>
            </w:r>
          </w:p>
        </w:tc>
        <w:tc>
          <w:tcPr>
            <w:tcW w:w="2582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53KG ~ 57KG</w:t>
            </w:r>
          </w:p>
        </w:tc>
      </w:tr>
      <w:tr w:rsidR="000F415F" w:rsidRPr="00CE04B2" w:rsidTr="00CA6379">
        <w:tc>
          <w:tcPr>
            <w:tcW w:w="2426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74KG級</w:t>
            </w:r>
          </w:p>
        </w:tc>
        <w:tc>
          <w:tcPr>
            <w:tcW w:w="2427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68KG ~ 74KG</w:t>
            </w:r>
          </w:p>
        </w:tc>
        <w:tc>
          <w:tcPr>
            <w:tcW w:w="2595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62KG級</w:t>
            </w:r>
          </w:p>
        </w:tc>
        <w:tc>
          <w:tcPr>
            <w:tcW w:w="2582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57KG ~ 62KG</w:t>
            </w:r>
          </w:p>
        </w:tc>
      </w:tr>
      <w:tr w:rsidR="000F415F" w:rsidRPr="00CE04B2" w:rsidTr="00CA6379">
        <w:tc>
          <w:tcPr>
            <w:tcW w:w="2426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80KG級</w:t>
            </w:r>
          </w:p>
        </w:tc>
        <w:tc>
          <w:tcPr>
            <w:tcW w:w="2427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74KG ~ 80KG</w:t>
            </w:r>
          </w:p>
        </w:tc>
        <w:tc>
          <w:tcPr>
            <w:tcW w:w="2595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67KG級</w:t>
            </w:r>
          </w:p>
        </w:tc>
        <w:tc>
          <w:tcPr>
            <w:tcW w:w="2582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62KG ~ 67KG</w:t>
            </w:r>
          </w:p>
        </w:tc>
      </w:tr>
      <w:tr w:rsidR="000F415F" w:rsidRPr="00CE04B2" w:rsidTr="00CA6379">
        <w:tc>
          <w:tcPr>
            <w:tcW w:w="2426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87KG級</w:t>
            </w:r>
          </w:p>
        </w:tc>
        <w:tc>
          <w:tcPr>
            <w:tcW w:w="2427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80KG ~ 87KG</w:t>
            </w:r>
          </w:p>
        </w:tc>
        <w:tc>
          <w:tcPr>
            <w:tcW w:w="2595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73KG級</w:t>
            </w:r>
          </w:p>
        </w:tc>
        <w:tc>
          <w:tcPr>
            <w:tcW w:w="2582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67KG ~ 73KG</w:t>
            </w:r>
          </w:p>
        </w:tc>
      </w:tr>
      <w:tr w:rsidR="000F415F" w:rsidRPr="00CE04B2" w:rsidTr="00CA6379">
        <w:tc>
          <w:tcPr>
            <w:tcW w:w="2426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87KG以上級</w:t>
            </w:r>
          </w:p>
        </w:tc>
        <w:tc>
          <w:tcPr>
            <w:tcW w:w="2427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87KG以上</w:t>
            </w:r>
          </w:p>
        </w:tc>
        <w:tc>
          <w:tcPr>
            <w:tcW w:w="2595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73KG以上級</w:t>
            </w:r>
          </w:p>
        </w:tc>
        <w:tc>
          <w:tcPr>
            <w:tcW w:w="2582" w:type="dxa"/>
          </w:tcPr>
          <w:p w:rsidR="000F415F" w:rsidRPr="00CE04B2" w:rsidRDefault="000F415F" w:rsidP="00B345D4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73KG以上</w:t>
            </w:r>
          </w:p>
        </w:tc>
      </w:tr>
    </w:tbl>
    <w:p w:rsidR="00D977F8" w:rsidRPr="00CE04B2" w:rsidRDefault="00715624" w:rsidP="00D977F8">
      <w:pPr>
        <w:spacing w:line="0" w:lineRule="atLeast"/>
        <w:ind w:firstLine="48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(4)</w:t>
      </w:r>
      <w:r w:rsidR="00D977F8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全運會選拔品</w:t>
      </w:r>
      <w:r w:rsidR="00B63DB6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勢</w:t>
      </w:r>
      <w:r w:rsidR="00D977F8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組別</w:t>
      </w:r>
      <w:r w:rsidR="00B63DB6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5"/>
        <w:gridCol w:w="7803"/>
      </w:tblGrid>
      <w:tr w:rsidR="000F415F" w:rsidRPr="00CE04B2" w:rsidTr="00B86C75">
        <w:tc>
          <w:tcPr>
            <w:tcW w:w="2345" w:type="dxa"/>
          </w:tcPr>
          <w:p w:rsidR="000F415F" w:rsidRPr="00CE04B2" w:rsidRDefault="000F415F" w:rsidP="009D54C4">
            <w:pPr>
              <w:spacing w:beforeLines="25" w:line="360" w:lineRule="exac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組別</w:t>
            </w:r>
          </w:p>
        </w:tc>
        <w:tc>
          <w:tcPr>
            <w:tcW w:w="7803" w:type="dxa"/>
          </w:tcPr>
          <w:p w:rsidR="000F415F" w:rsidRPr="00CE04B2" w:rsidRDefault="000F415F" w:rsidP="009D54C4">
            <w:pPr>
              <w:spacing w:beforeLines="25" w:line="360" w:lineRule="exac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指定品勢</w:t>
            </w:r>
          </w:p>
        </w:tc>
      </w:tr>
      <w:tr w:rsidR="00B63DB6" w:rsidRPr="00CE04B2" w:rsidTr="00B86C75">
        <w:tc>
          <w:tcPr>
            <w:tcW w:w="2345" w:type="dxa"/>
          </w:tcPr>
          <w:p w:rsidR="00B63DB6" w:rsidRPr="00CE04B2" w:rsidRDefault="00B63DB6" w:rsidP="009D54C4">
            <w:pPr>
              <w:spacing w:beforeLines="25" w:line="360" w:lineRule="exac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男生個人組</w:t>
            </w:r>
          </w:p>
        </w:tc>
        <w:tc>
          <w:tcPr>
            <w:tcW w:w="7803" w:type="dxa"/>
            <w:vMerge w:val="restart"/>
          </w:tcPr>
          <w:p w:rsidR="00B63DB6" w:rsidRPr="00CE04B2" w:rsidRDefault="00B63DB6" w:rsidP="009D54C4">
            <w:pPr>
              <w:spacing w:beforeLines="25" w:line="360" w:lineRule="exact"/>
              <w:rPr>
                <w:rFonts w:ascii="標楷體" w:eastAsia="標楷體" w:hAnsi="標楷體"/>
                <w:kern w:val="16"/>
                <w:sz w:val="28"/>
                <w:szCs w:val="28"/>
                <w:lang w:eastAsia="zh-TW"/>
              </w:rPr>
            </w:pPr>
          </w:p>
          <w:p w:rsidR="00B63DB6" w:rsidRPr="00CE04B2" w:rsidRDefault="00B63DB6" w:rsidP="009D54C4">
            <w:pPr>
              <w:spacing w:beforeLines="25" w:line="360" w:lineRule="exac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太極6章、太極7章、太極8章、高麗、金剛、太白、平原、十進</w:t>
            </w:r>
          </w:p>
        </w:tc>
      </w:tr>
      <w:tr w:rsidR="00B63DB6" w:rsidRPr="00CE04B2" w:rsidTr="00B86C75">
        <w:tc>
          <w:tcPr>
            <w:tcW w:w="2345" w:type="dxa"/>
          </w:tcPr>
          <w:p w:rsidR="00B63DB6" w:rsidRPr="00CE04B2" w:rsidRDefault="00B63DB6" w:rsidP="009D54C4">
            <w:pPr>
              <w:spacing w:beforeLines="25" w:line="360" w:lineRule="exac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女生個人組</w:t>
            </w:r>
          </w:p>
        </w:tc>
        <w:tc>
          <w:tcPr>
            <w:tcW w:w="7803" w:type="dxa"/>
            <w:vMerge/>
          </w:tcPr>
          <w:p w:rsidR="00B63DB6" w:rsidRPr="00CE04B2" w:rsidRDefault="00B63DB6" w:rsidP="009D54C4">
            <w:pPr>
              <w:spacing w:beforeLines="25" w:line="360" w:lineRule="exac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63DB6" w:rsidRPr="00CE04B2" w:rsidTr="00B86C75">
        <w:tc>
          <w:tcPr>
            <w:tcW w:w="2345" w:type="dxa"/>
          </w:tcPr>
          <w:p w:rsidR="00B63DB6" w:rsidRPr="00CE04B2" w:rsidRDefault="00B63DB6" w:rsidP="009D54C4">
            <w:pPr>
              <w:spacing w:beforeLines="25" w:line="360" w:lineRule="exact"/>
              <w:jc w:val="center"/>
              <w:rPr>
                <w:rFonts w:ascii="標楷體" w:eastAsia="標楷體" w:hAnsi="標楷體"/>
                <w:kern w:val="16"/>
                <w:sz w:val="28"/>
                <w:szCs w:val="28"/>
                <w:lang w:eastAsia="zh-TW"/>
              </w:rPr>
            </w:pPr>
            <w:r w:rsidRPr="00CE04B2">
              <w:rPr>
                <w:rFonts w:ascii="標楷體" w:eastAsia="標楷體" w:hAnsi="標楷體" w:hint="eastAsia"/>
                <w:kern w:val="16"/>
                <w:sz w:val="28"/>
                <w:szCs w:val="28"/>
                <w:lang w:eastAsia="zh-TW"/>
              </w:rPr>
              <w:t>男子團體3人組</w:t>
            </w:r>
          </w:p>
        </w:tc>
        <w:tc>
          <w:tcPr>
            <w:tcW w:w="7803" w:type="dxa"/>
            <w:vMerge/>
          </w:tcPr>
          <w:p w:rsidR="00B63DB6" w:rsidRPr="00CE04B2" w:rsidRDefault="00B63DB6" w:rsidP="009D54C4">
            <w:pPr>
              <w:spacing w:beforeLines="25" w:line="360" w:lineRule="exac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63DB6" w:rsidRPr="00CE04B2" w:rsidTr="00B86C75">
        <w:tc>
          <w:tcPr>
            <w:tcW w:w="2345" w:type="dxa"/>
          </w:tcPr>
          <w:p w:rsidR="00B63DB6" w:rsidRPr="00CE04B2" w:rsidRDefault="00B63DB6" w:rsidP="009D54C4">
            <w:pPr>
              <w:spacing w:beforeLines="25" w:line="360" w:lineRule="exact"/>
              <w:jc w:val="center"/>
              <w:rPr>
                <w:rFonts w:ascii="標楷體" w:eastAsia="標楷體" w:hAnsi="標楷體"/>
                <w:kern w:val="16"/>
                <w:sz w:val="28"/>
                <w:szCs w:val="28"/>
                <w:lang w:eastAsia="zh-TW"/>
              </w:rPr>
            </w:pPr>
            <w:r w:rsidRPr="00CE04B2">
              <w:rPr>
                <w:rFonts w:ascii="標楷體" w:eastAsia="標楷體" w:hAnsi="標楷體" w:hint="eastAsia"/>
                <w:kern w:val="16"/>
                <w:sz w:val="28"/>
                <w:szCs w:val="28"/>
                <w:lang w:eastAsia="zh-TW"/>
              </w:rPr>
              <w:t>女子團體3人組</w:t>
            </w:r>
          </w:p>
        </w:tc>
        <w:tc>
          <w:tcPr>
            <w:tcW w:w="7803" w:type="dxa"/>
            <w:vMerge/>
          </w:tcPr>
          <w:p w:rsidR="00B63DB6" w:rsidRPr="00CE04B2" w:rsidRDefault="00B63DB6" w:rsidP="009D54C4">
            <w:pPr>
              <w:spacing w:beforeLines="25" w:line="360" w:lineRule="exac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</w:tbl>
    <w:p w:rsidR="00E81FCD" w:rsidRPr="00CE04B2" w:rsidRDefault="00E81FCD" w:rsidP="000F415F">
      <w:pPr>
        <w:spacing w:line="0" w:lineRule="atLeast"/>
        <w:ind w:left="2520" w:hanging="252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八、競賽方式:</w:t>
      </w:r>
    </w:p>
    <w:p w:rsidR="00E81FCD" w:rsidRPr="00CE04B2" w:rsidRDefault="00E81FCD">
      <w:pPr>
        <w:spacing w:line="36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  （一）比賽均採用世界跆拳道聯盟審定新制出版之國際跆拳道競賽規則。 </w:t>
      </w:r>
    </w:p>
    <w:p w:rsidR="00E81FCD" w:rsidRPr="00CE04B2" w:rsidRDefault="00E81FCD">
      <w:pPr>
        <w:spacing w:line="36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  （二）量級及體重區分 (如報名表) 。</w:t>
      </w:r>
    </w:p>
    <w:p w:rsidR="00E81FCD" w:rsidRPr="00CE04B2" w:rsidRDefault="00E81FCD">
      <w:pPr>
        <w:spacing w:line="36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  （三）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全青、</w:t>
      </w:r>
      <w:r w:rsidR="008E35A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全運選拔</w:t>
      </w:r>
      <w:r w:rsidRPr="00CE04B2">
        <w:rPr>
          <w:rFonts w:ascii="標楷體" w:eastAsia="標楷體" w:hAnsi="標楷體" w:cs="標楷體" w:hint="eastAsia"/>
          <w:sz w:val="28"/>
          <w:szCs w:val="28"/>
        </w:rPr>
        <w:t>採Dae do</w:t>
      </w:r>
      <w:r w:rsidR="009101AB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G2</w:t>
      </w:r>
      <w:r w:rsidRPr="00CE04B2">
        <w:rPr>
          <w:rFonts w:ascii="標楷體" w:eastAsia="標楷體" w:hAnsi="標楷體" w:cs="標楷體" w:hint="eastAsia"/>
          <w:sz w:val="28"/>
          <w:szCs w:val="28"/>
        </w:rPr>
        <w:t>電子護具進行比賽、少年組</w:t>
      </w:r>
      <w:r w:rsidR="008E35A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採用傳統護具</w:t>
      </w: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。           </w:t>
      </w:r>
    </w:p>
    <w:p w:rsidR="00E81FCD" w:rsidRPr="00CE04B2" w:rsidRDefault="00E81FCD">
      <w:pPr>
        <w:spacing w:line="36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  （四）過磅時間：</w:t>
      </w:r>
      <w:r w:rsidR="00B345D4">
        <w:rPr>
          <w:rFonts w:ascii="標楷體" w:eastAsia="標楷體" w:hAnsi="標楷體" w:cs="標楷體" w:hint="eastAsia"/>
          <w:sz w:val="28"/>
          <w:szCs w:val="28"/>
          <w:lang w:eastAsia="zh-TW"/>
        </w:rPr>
        <w:t>6</w:t>
      </w:r>
      <w:r w:rsidRPr="00CE04B2">
        <w:rPr>
          <w:rFonts w:ascii="標楷體" w:eastAsia="標楷體" w:hAnsi="標楷體" w:cs="標楷體" w:hint="eastAsia"/>
          <w:sz w:val="28"/>
          <w:szCs w:val="28"/>
        </w:rPr>
        <w:t>月</w:t>
      </w:r>
      <w:r w:rsidR="00B345D4">
        <w:rPr>
          <w:rFonts w:ascii="標楷體" w:eastAsia="標楷體" w:hAnsi="標楷體" w:cs="標楷體" w:hint="eastAsia"/>
          <w:sz w:val="28"/>
          <w:szCs w:val="28"/>
          <w:lang w:eastAsia="zh-TW"/>
        </w:rPr>
        <w:t>05</w:t>
      </w:r>
      <w:r w:rsidRPr="00CE04B2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EF3D03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六</w:t>
      </w:r>
      <w:r w:rsidRPr="00CE04B2">
        <w:rPr>
          <w:rFonts w:ascii="標楷體" w:eastAsia="標楷體" w:hAnsi="標楷體" w:cs="標楷體" w:hint="eastAsia"/>
          <w:sz w:val="28"/>
          <w:szCs w:val="28"/>
        </w:rPr>
        <w:t>）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08</w:t>
      </w:r>
      <w:r w:rsidRPr="00CE04B2">
        <w:rPr>
          <w:rFonts w:ascii="標楷體" w:eastAsia="標楷體" w:hAnsi="標楷體" w:cs="標楷體" w:hint="eastAsia"/>
          <w:sz w:val="28"/>
          <w:szCs w:val="28"/>
        </w:rPr>
        <w:t>：</w:t>
      </w:r>
      <w:r w:rsidR="00EF3D03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0</w:t>
      </w:r>
      <w:r w:rsidRPr="00CE04B2">
        <w:rPr>
          <w:rFonts w:ascii="標楷體" w:eastAsia="標楷體" w:hAnsi="標楷體" w:cs="標楷體" w:hint="eastAsia"/>
          <w:sz w:val="28"/>
          <w:szCs w:val="28"/>
        </w:rPr>
        <w:t>0～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09</w:t>
      </w: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：00止。 </w:t>
      </w:r>
    </w:p>
    <w:p w:rsidR="0045002C" w:rsidRPr="00CE04B2" w:rsidRDefault="00715624" w:rsidP="0045002C">
      <w:pPr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五</w:t>
      </w:r>
      <w:r w:rsidRPr="00CE04B2">
        <w:rPr>
          <w:rFonts w:ascii="標楷體" w:eastAsia="標楷體" w:hAnsi="標楷體" w:cs="標楷體" w:hint="eastAsia"/>
          <w:sz w:val="28"/>
          <w:szCs w:val="28"/>
        </w:rPr>
        <w:t>）</w:t>
      </w:r>
      <w:r w:rsidR="006337E9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採用單淘汰賽制</w:t>
      </w:r>
    </w:p>
    <w:p w:rsidR="002E2D22" w:rsidRDefault="006337E9" w:rsidP="0045002C">
      <w:pPr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九、評判方式：（一）</w:t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對練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：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全青、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全運選拔組</w:t>
      </w:r>
      <w:r w:rsidR="008E35A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電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子護具計分</w:t>
      </w:r>
      <w:r w:rsidR="00E81FCD" w:rsidRPr="00CE04B2">
        <w:rPr>
          <w:rFonts w:eastAsia="標楷體"/>
          <w:sz w:val="28"/>
          <w:szCs w:val="28"/>
        </w:rPr>
        <w:t>方式實施，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其餘組別</w:t>
      </w:r>
    </w:p>
    <w:p w:rsidR="00E81FCD" w:rsidRPr="00CE04B2" w:rsidRDefault="00E81FCD">
      <w:pPr>
        <w:spacing w:line="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採一般護具實施。</w:t>
      </w:r>
    </w:p>
    <w:p w:rsidR="0045002C" w:rsidRPr="00CE04B2" w:rsidRDefault="00E81FCD" w:rsidP="0045002C">
      <w:pPr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              （二）品勢採用電子計分方式實施。</w:t>
      </w:r>
    </w:p>
    <w:p w:rsidR="00854707" w:rsidRPr="00CE04B2" w:rsidRDefault="00E81FCD" w:rsidP="0045002C">
      <w:pPr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十、組隊方式：以道舘或學校為單位組隊，如人數較多可區分A、B、C</w:t>
      </w:r>
      <w:r w:rsidR="00C229F3" w:rsidRPr="00CE04B2">
        <w:rPr>
          <w:rFonts w:ascii="標楷體" w:eastAsia="標楷體" w:hAnsi="標楷體" w:cs="標楷體" w:hint="eastAsia"/>
          <w:sz w:val="28"/>
          <w:szCs w:val="28"/>
        </w:rPr>
        <w:t>隊</w:t>
      </w:r>
      <w:r w:rsidRPr="00CE04B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12F28" w:rsidRPr="00CE04B2" w:rsidRDefault="00CA2C38" w:rsidP="0045002C">
      <w:pPr>
        <w:ind w:hanging="224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512F28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十一、</w:t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全國各錦標賽</w:t>
      </w:r>
      <w:r w:rsidR="0045002C">
        <w:rPr>
          <w:rFonts w:ascii="標楷體" w:eastAsia="標楷體" w:hAnsi="標楷體" w:cs="標楷體" w:hint="eastAsia"/>
          <w:sz w:val="28"/>
          <w:szCs w:val="28"/>
          <w:lang w:eastAsia="zh-TW"/>
        </w:rPr>
        <w:t>及運動會</w:t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花蓮縣選手注意事項</w:t>
      </w:r>
      <w:r w:rsidR="0045002C"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</w:p>
    <w:p w:rsidR="00CA2C38" w:rsidRPr="00CE04B2" w:rsidRDefault="00CA2C38" w:rsidP="009D54C4">
      <w:pPr>
        <w:spacing w:afterLines="50" w:line="0" w:lineRule="atLeast"/>
        <w:ind w:leftChars="143" w:left="1123" w:hangingChars="300" w:hanging="780"/>
        <w:rPr>
          <w:rFonts w:ascii="標楷體" w:eastAsia="標楷體" w:hAnsi="標楷體"/>
          <w:kern w:val="16"/>
          <w:sz w:val="28"/>
          <w:szCs w:val="28"/>
        </w:rPr>
      </w:pPr>
      <w:r w:rsidRPr="00CE04B2">
        <w:rPr>
          <w:rFonts w:ascii="標楷體" w:eastAsia="標楷體" w:hAnsi="標楷體" w:hint="eastAsia"/>
          <w:spacing w:val="-10"/>
          <w:kern w:val="16"/>
          <w:sz w:val="28"/>
          <w:szCs w:val="28"/>
        </w:rPr>
        <w:t>（一）</w:t>
      </w:r>
      <w:r w:rsidRPr="00CE04B2">
        <w:rPr>
          <w:rFonts w:ascii="標楷體" w:eastAsia="標楷體" w:hAnsi="標楷體" w:hint="eastAsia"/>
          <w:kern w:val="16"/>
          <w:sz w:val="28"/>
          <w:szCs w:val="28"/>
        </w:rPr>
        <w:t>少年</w:t>
      </w:r>
      <w:r w:rsidR="00AA73B8"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選拔</w:t>
      </w:r>
      <w:r w:rsidRPr="00CE04B2">
        <w:rPr>
          <w:rFonts w:ascii="標楷體" w:eastAsia="標楷體" w:hAnsi="標楷體" w:hint="eastAsia"/>
          <w:kern w:val="16"/>
          <w:sz w:val="28"/>
          <w:szCs w:val="28"/>
        </w:rPr>
        <w:t>(男、女)組：</w:t>
      </w:r>
    </w:p>
    <w:p w:rsidR="00CA2C38" w:rsidRPr="001B3FE9" w:rsidRDefault="00CA2C38" w:rsidP="009D54C4">
      <w:pPr>
        <w:spacing w:afterLines="50" w:line="0" w:lineRule="atLeast"/>
        <w:ind w:leftChars="143" w:left="1183" w:hangingChars="300" w:hanging="840"/>
        <w:rPr>
          <w:rFonts w:ascii="標楷體" w:eastAsia="標楷體" w:hAnsi="標楷體"/>
          <w:color w:val="FF0000"/>
          <w:kern w:val="16"/>
          <w:sz w:val="28"/>
          <w:szCs w:val="28"/>
          <w:lang w:eastAsia="zh-TW"/>
        </w:rPr>
      </w:pPr>
      <w:r w:rsidRPr="00CE04B2">
        <w:rPr>
          <w:rFonts w:ascii="標楷體" w:eastAsia="標楷體" w:hAnsi="標楷體" w:hint="eastAsia"/>
          <w:kern w:val="16"/>
          <w:sz w:val="28"/>
          <w:szCs w:val="28"/>
        </w:rPr>
        <w:tab/>
      </w:r>
      <w:r w:rsidRPr="001B3FE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各量級第一名選手代</w:t>
      </w:r>
      <w:r w:rsidR="000214BF" w:rsidRPr="001B3FE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表</w:t>
      </w:r>
      <w:r w:rsidRPr="001B3FE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花蓮縣</w:t>
      </w:r>
      <w:r w:rsidR="001B3FE9" w:rsidRPr="001B3FE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A隊</w:t>
      </w:r>
      <w:r w:rsidRPr="001B3FE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參加</w:t>
      </w:r>
      <w:r w:rsidR="00B345D4" w:rsidRPr="001B3FE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110</w:t>
      </w:r>
      <w:r w:rsidR="001B3FE9" w:rsidRPr="001B3FE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年全國少年盃跆拳道錦標賽；第二名選手代表</w:t>
      </w:r>
      <w:r w:rsidR="001B3FE9" w:rsidRPr="001B3FE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花蓮縣B隊</w:t>
      </w:r>
      <w:r w:rsidR="001B3FE9" w:rsidRPr="001B3FE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參加110年全國少年盃跆拳道錦標賽。</w:t>
      </w:r>
    </w:p>
    <w:p w:rsidR="002E2D22" w:rsidRPr="00CE04B2" w:rsidRDefault="002E2D22" w:rsidP="009D54C4">
      <w:pPr>
        <w:spacing w:afterLines="50" w:line="0" w:lineRule="atLeast"/>
        <w:ind w:leftChars="143" w:left="1183" w:hangingChars="300" w:hanging="840"/>
        <w:rPr>
          <w:rFonts w:ascii="標楷體" w:eastAsia="標楷體" w:hAnsi="標楷體"/>
          <w:kern w:val="16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 xml:space="preserve"> (二)</w:t>
      </w: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全</w:t>
      </w:r>
      <w:r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青</w:t>
      </w: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選拔(男、女)組:</w:t>
      </w:r>
    </w:p>
    <w:p w:rsidR="002E2D22" w:rsidRPr="00CE04B2" w:rsidRDefault="002E2D22" w:rsidP="009D54C4">
      <w:pPr>
        <w:spacing w:afterLines="50" w:line="0" w:lineRule="atLeast"/>
        <w:ind w:leftChars="143" w:left="1183" w:hangingChars="300" w:hanging="840"/>
        <w:rPr>
          <w:rFonts w:ascii="標楷體" w:eastAsia="標楷體" w:hAnsi="標楷體"/>
          <w:kern w:val="16"/>
          <w:sz w:val="28"/>
          <w:szCs w:val="28"/>
          <w:lang w:eastAsia="zh-TW"/>
        </w:rPr>
      </w:pP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ab/>
        <w:t>對練：各量級第一名選手代表花蓮縣參加</w:t>
      </w:r>
      <w:r w:rsidR="00B345D4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110</w:t>
      </w:r>
      <w:r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年全國青少年錦標賽</w:t>
      </w: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正選選手。</w:t>
      </w:r>
    </w:p>
    <w:p w:rsidR="00CA2C38" w:rsidRPr="00CE04B2" w:rsidRDefault="0045002C" w:rsidP="009D54C4">
      <w:pPr>
        <w:spacing w:afterLines="50" w:line="0" w:lineRule="atLeast"/>
        <w:ind w:leftChars="143" w:left="1183" w:hangingChars="300" w:hanging="840"/>
        <w:rPr>
          <w:rFonts w:ascii="標楷體" w:eastAsia="標楷體" w:hAnsi="標楷體"/>
          <w:kern w:val="16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 xml:space="preserve"> (三) </w:t>
      </w:r>
      <w:r w:rsidR="00C0617C"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全運選拔</w:t>
      </w:r>
      <w:r w:rsidR="00CE6DDC"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(男、女)組</w:t>
      </w:r>
      <w:r w:rsidR="004F3C50"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:</w:t>
      </w:r>
    </w:p>
    <w:p w:rsidR="004F3C50" w:rsidRPr="00CE04B2" w:rsidRDefault="004F3C50" w:rsidP="009D54C4">
      <w:pPr>
        <w:spacing w:afterLines="50" w:line="0" w:lineRule="atLeast"/>
        <w:ind w:leftChars="143" w:left="1183" w:hangingChars="300" w:hanging="840"/>
        <w:rPr>
          <w:rFonts w:ascii="標楷體" w:eastAsia="標楷體" w:hAnsi="標楷體"/>
          <w:kern w:val="16"/>
          <w:sz w:val="28"/>
          <w:szCs w:val="28"/>
          <w:lang w:eastAsia="zh-TW"/>
        </w:rPr>
      </w:pP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ab/>
      </w:r>
      <w:r w:rsidR="002B395E"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對練：</w:t>
      </w: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各</w:t>
      </w:r>
      <w:r w:rsidR="00DB11A2"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組(</w:t>
      </w: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量級</w:t>
      </w:r>
      <w:r w:rsidR="00DB11A2"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)</w:t>
      </w: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第一名選手代表花蓮縣參加</w:t>
      </w:r>
      <w:r w:rsidR="00B345D4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110</w:t>
      </w: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年全國運動會正選選手。</w:t>
      </w:r>
    </w:p>
    <w:p w:rsidR="002B395E" w:rsidRDefault="002B395E" w:rsidP="009D54C4">
      <w:pPr>
        <w:spacing w:afterLines="50" w:line="0" w:lineRule="atLeast"/>
        <w:ind w:leftChars="143" w:left="1183" w:hangingChars="300" w:hanging="840"/>
        <w:rPr>
          <w:rFonts w:ascii="標楷體" w:eastAsia="標楷體" w:hAnsi="標楷體"/>
          <w:kern w:val="16"/>
          <w:sz w:val="28"/>
          <w:szCs w:val="28"/>
          <w:lang w:eastAsia="zh-TW"/>
        </w:rPr>
      </w:pP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 xml:space="preserve">      品勢</w:t>
      </w:r>
      <w:r w:rsidR="0045002C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：</w:t>
      </w: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各組第一名選手代表花蓮縣參加</w:t>
      </w:r>
      <w:r w:rsidR="00B345D4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110</w:t>
      </w:r>
      <w:r w:rsidRPr="00CE04B2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年全國運動會正選選手。</w:t>
      </w:r>
    </w:p>
    <w:p w:rsidR="00CA2C38" w:rsidRPr="00CE04B2" w:rsidRDefault="00DE3B9D" w:rsidP="009D54C4">
      <w:pPr>
        <w:spacing w:afterLines="50" w:line="0" w:lineRule="atLeast"/>
        <w:ind w:leftChars="143" w:left="1183" w:hangingChars="300" w:hanging="8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 xml:space="preserve">      (當選全國運動會花蓮縣代表隊選手</w:t>
      </w:r>
      <w:r w:rsidR="00B345D4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不得無故棄賽及違反禁藥規定</w:t>
      </w:r>
      <w:r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，</w:t>
      </w:r>
      <w:r w:rsidR="00B345D4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如違反上述事項</w:t>
      </w:r>
      <w:r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禁賽一年)</w:t>
      </w:r>
    </w:p>
    <w:p w:rsidR="00E81FCD" w:rsidRPr="00CE04B2" w:rsidRDefault="0014521B" w:rsidP="0014521B">
      <w:pPr>
        <w:spacing w:line="0" w:lineRule="atLeast"/>
        <w:ind w:hanging="224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十二、報名手續:</w:t>
      </w:r>
    </w:p>
    <w:p w:rsidR="0025449B" w:rsidRPr="00CE04B2" w:rsidRDefault="00E81FCD">
      <w:pPr>
        <w:spacing w:line="0" w:lineRule="atLeast"/>
        <w:ind w:left="300" w:firstLine="84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1、報名截止日期：即日起至</w:t>
      </w:r>
      <w:r w:rsidR="00B345D4">
        <w:rPr>
          <w:rFonts w:ascii="標楷體" w:eastAsia="標楷體" w:hAnsi="標楷體" w:cs="標楷體" w:hint="eastAsia"/>
          <w:sz w:val="28"/>
          <w:szCs w:val="28"/>
        </w:rPr>
        <w:t>110</w:t>
      </w:r>
      <w:r w:rsidRPr="00CE04B2">
        <w:rPr>
          <w:rFonts w:ascii="標楷體" w:eastAsia="標楷體" w:hAnsi="標楷體" w:cs="標楷體" w:hint="eastAsia"/>
          <w:sz w:val="28"/>
          <w:szCs w:val="28"/>
        </w:rPr>
        <w:t>年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5</w:t>
      </w:r>
      <w:r w:rsidRPr="00CE04B2">
        <w:rPr>
          <w:rFonts w:ascii="標楷體" w:eastAsia="標楷體" w:hAnsi="標楷體" w:cs="標楷體" w:hint="eastAsia"/>
          <w:sz w:val="28"/>
          <w:szCs w:val="28"/>
        </w:rPr>
        <w:t>月</w:t>
      </w:r>
      <w:r w:rsidR="00B345D4">
        <w:rPr>
          <w:rFonts w:ascii="標楷體" w:eastAsia="標楷體" w:hAnsi="標楷體" w:cs="標楷體" w:hint="eastAsia"/>
          <w:sz w:val="28"/>
          <w:szCs w:val="28"/>
          <w:lang w:eastAsia="zh-TW"/>
        </w:rPr>
        <w:t>19</w:t>
      </w:r>
      <w:r w:rsidRPr="00CE04B2">
        <w:rPr>
          <w:rFonts w:ascii="標楷體" w:eastAsia="標楷體" w:hAnsi="標楷體" w:cs="標楷體" w:hint="eastAsia"/>
          <w:sz w:val="28"/>
          <w:szCs w:val="28"/>
        </w:rPr>
        <w:t>日</w:t>
      </w:r>
      <w:r w:rsidR="00340E9A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(三)</w:t>
      </w:r>
      <w:r w:rsidR="0025449B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17:00</w:t>
      </w:r>
      <w:r w:rsidRPr="00CE04B2">
        <w:rPr>
          <w:rFonts w:ascii="標楷體" w:eastAsia="標楷體" w:hAnsi="標楷體" w:cs="標楷體" w:hint="eastAsia"/>
          <w:sz w:val="28"/>
          <w:szCs w:val="28"/>
        </w:rPr>
        <w:t>止</w:t>
      </w:r>
      <w:r w:rsidR="00340E9A" w:rsidRPr="00CE04B2">
        <w:rPr>
          <w:rFonts w:ascii="標楷體" w:eastAsia="標楷體" w:hAnsi="標楷體" w:cs="標楷體" w:hint="eastAsia"/>
          <w:sz w:val="28"/>
          <w:szCs w:val="28"/>
        </w:rPr>
        <w:t>，</w:t>
      </w:r>
      <w:r w:rsidRPr="00CE04B2">
        <w:rPr>
          <w:rFonts w:ascii="標楷體" w:eastAsia="標楷體" w:hAnsi="標楷體" w:cs="標楷體" w:hint="eastAsia"/>
          <w:sz w:val="28"/>
          <w:szCs w:val="28"/>
        </w:rPr>
        <w:t>逾期概不</w:t>
      </w:r>
    </w:p>
    <w:p w:rsidR="00E81FCD" w:rsidRPr="00CE04B2" w:rsidRDefault="00E81FCD" w:rsidP="0025449B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lastRenderedPageBreak/>
        <w:t>受理。</w:t>
      </w:r>
    </w:p>
    <w:p w:rsidR="00137F59" w:rsidRPr="00CE04B2" w:rsidRDefault="00E81FCD">
      <w:pPr>
        <w:spacing w:line="0" w:lineRule="atLeast"/>
        <w:ind w:left="300" w:firstLine="84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2、報名手續：本次採用線上報名，報名完成後請自行列印後教練簽名郵</w:t>
      </w:r>
    </w:p>
    <w:p w:rsidR="00E81FCD" w:rsidRPr="00CE04B2" w:rsidRDefault="00E81FCD" w:rsidP="00137F59">
      <w:pPr>
        <w:spacing w:line="0" w:lineRule="atLeast"/>
        <w:ind w:left="300" w:firstLine="84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至</w:t>
      </w:r>
      <w:r w:rsidR="0014521B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花蓮市中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華路302</w:t>
      </w:r>
      <w:r w:rsidR="0078286A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號</w:t>
      </w:r>
    </w:p>
    <w:p w:rsidR="00E81FCD" w:rsidRPr="00CE04B2" w:rsidRDefault="00E81FCD">
      <w:pPr>
        <w:spacing w:line="0" w:lineRule="atLeast"/>
        <w:ind w:left="300" w:firstLine="84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             電話：</w:t>
      </w:r>
      <w:r w:rsidR="007F1666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09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55</w:t>
      </w:r>
      <w:r w:rsidR="00DE3B9D">
        <w:rPr>
          <w:rFonts w:ascii="標楷體" w:eastAsia="標楷體" w:hAnsi="標楷體" w:cs="標楷體" w:hint="eastAsia"/>
          <w:sz w:val="28"/>
          <w:szCs w:val="28"/>
          <w:lang w:eastAsia="zh-TW"/>
        </w:rPr>
        <w:t>-004830</w:t>
      </w:r>
      <w:r w:rsidR="0078286A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競賽組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任鳳儀教練</w:t>
      </w:r>
      <w:r w:rsidR="0078286A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收</w:t>
      </w:r>
    </w:p>
    <w:p w:rsidR="00E81FCD" w:rsidRPr="00CE04B2" w:rsidRDefault="00E81FCD">
      <w:pPr>
        <w:spacing w:line="0" w:lineRule="atLeast"/>
        <w:ind w:left="300" w:firstLine="84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             選拔組需寄送比賽同意書。</w:t>
      </w:r>
    </w:p>
    <w:p w:rsidR="00E81FCD" w:rsidRPr="00CE04B2" w:rsidRDefault="00E81FCD">
      <w:pPr>
        <w:pStyle w:val="a8"/>
        <w:snapToGrid w:val="0"/>
        <w:spacing w:before="48" w:after="48" w:line="360" w:lineRule="exact"/>
        <w:ind w:left="0"/>
        <w:rPr>
          <w:rFonts w:ascii="標楷體" w:eastAsia="標楷體" w:hAnsi="標楷體" w:cs="TT54AEo00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ab/>
      </w:r>
      <w:r w:rsidRPr="00CE04B2">
        <w:rPr>
          <w:rFonts w:ascii="標楷體" w:eastAsia="標楷體" w:hAnsi="標楷體" w:cs="標楷體" w:hint="eastAsia"/>
          <w:sz w:val="28"/>
          <w:szCs w:val="28"/>
        </w:rPr>
        <w:tab/>
        <w:t xml:space="preserve">    (1)</w:t>
      </w:r>
      <w:r w:rsidRPr="00CE04B2">
        <w:rPr>
          <w:rFonts w:ascii="標楷體" w:eastAsia="標楷體" w:hAnsi="標楷體" w:cs="TT54AEo00" w:hint="eastAsia"/>
          <w:sz w:val="28"/>
          <w:szCs w:val="28"/>
        </w:rPr>
        <w:t>電子網頁：</w:t>
      </w:r>
      <w:r w:rsidR="0014521B" w:rsidRPr="00CE04B2">
        <w:rPr>
          <w:rFonts w:ascii="標楷體" w:eastAsia="標楷體" w:hAnsi="標楷體" w:cs="標楷體"/>
          <w:u w:val="single"/>
        </w:rPr>
        <w:t>http://hualientkd.weebly.com/</w:t>
      </w:r>
      <w:r w:rsidRPr="00CE04B2">
        <w:rPr>
          <w:rFonts w:ascii="標楷體" w:eastAsia="標楷體" w:hAnsi="標楷體" w:cs="標楷體" w:hint="eastAsia"/>
          <w:sz w:val="28"/>
          <w:szCs w:val="28"/>
        </w:rPr>
        <w:t>(</w:t>
      </w:r>
      <w:r w:rsidR="0014521B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Pr="00CE04B2">
        <w:rPr>
          <w:rFonts w:ascii="標楷體" w:eastAsia="標楷體" w:hAnsi="標楷體" w:cs="TT54AEo00" w:hint="eastAsia"/>
          <w:sz w:val="28"/>
          <w:szCs w:val="28"/>
        </w:rPr>
        <w:t>跆委會</w:t>
      </w:r>
      <w:r w:rsidR="0014521B" w:rsidRPr="00CE04B2">
        <w:rPr>
          <w:rFonts w:ascii="標楷體" w:eastAsia="標楷體" w:hAnsi="標楷體" w:cs="TT54AEo00" w:hint="eastAsia"/>
          <w:sz w:val="28"/>
          <w:szCs w:val="28"/>
          <w:lang w:eastAsia="zh-TW"/>
        </w:rPr>
        <w:t>網頁</w:t>
      </w:r>
      <w:r w:rsidRPr="00CE04B2"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E81FCD" w:rsidRPr="00CE04B2" w:rsidRDefault="00E81FCD">
      <w:pPr>
        <w:pStyle w:val="a8"/>
        <w:snapToGrid w:val="0"/>
        <w:spacing w:before="48" w:after="48" w:line="360" w:lineRule="exact"/>
        <w:ind w:left="0"/>
        <w:rPr>
          <w:rFonts w:ascii="標楷體" w:eastAsia="標楷體" w:hAnsi="標楷體" w:cs="標楷體"/>
          <w:bCs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(2)</w:t>
      </w:r>
      <w:r w:rsidRPr="00CE04B2">
        <w:rPr>
          <w:rFonts w:ascii="標楷體" w:eastAsia="標楷體" w:hAnsi="標楷體" w:cs="TT54AEo00" w:hint="eastAsia"/>
          <w:sz w:val="28"/>
          <w:szCs w:val="28"/>
        </w:rPr>
        <w:t>報名網址</w:t>
      </w:r>
      <w:r w:rsidRPr="00CE04B2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Pr="00CE04B2">
        <w:rPr>
          <w:rFonts w:ascii="標楷體" w:eastAsia="標楷體" w:hAnsi="標楷體" w:cs="標楷體"/>
          <w:sz w:val="28"/>
          <w:szCs w:val="28"/>
          <w:u w:val="single"/>
        </w:rPr>
        <w:t>http://heibow.com/apply/</w:t>
      </w:r>
    </w:p>
    <w:p w:rsidR="00E81FCD" w:rsidRPr="00CE04B2" w:rsidRDefault="00E81FCD">
      <w:pPr>
        <w:pStyle w:val="a8"/>
        <w:snapToGrid w:val="0"/>
        <w:spacing w:before="48" w:after="48" w:line="360" w:lineRule="exact"/>
        <w:ind w:left="0"/>
        <w:rPr>
          <w:rFonts w:ascii="標楷體" w:eastAsia="標楷體" w:hAnsi="標楷體" w:cs="標楷體"/>
          <w:bCs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bCs/>
          <w:sz w:val="28"/>
          <w:szCs w:val="28"/>
        </w:rPr>
        <w:t xml:space="preserve">           (3)比賽報名問題：</w:t>
      </w:r>
      <w:r w:rsidR="002E2D22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>任鳳儀組長</w:t>
      </w:r>
      <w:r w:rsidR="00DE3B9D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>0955-004830</w:t>
      </w:r>
      <w:r w:rsidRPr="00CE04B2">
        <w:rPr>
          <w:rFonts w:ascii="標楷體" w:eastAsia="標楷體" w:hAnsi="標楷體" w:cs="標楷體" w:hint="eastAsia"/>
          <w:bCs/>
          <w:sz w:val="28"/>
          <w:szCs w:val="28"/>
        </w:rPr>
        <w:t>張盛國 0915-703090</w:t>
      </w:r>
    </w:p>
    <w:p w:rsidR="001E4BDD" w:rsidRPr="00CE04B2" w:rsidRDefault="00573581" w:rsidP="00573581">
      <w:pPr>
        <w:pStyle w:val="a8"/>
        <w:snapToGrid w:val="0"/>
        <w:spacing w:line="360" w:lineRule="exact"/>
        <w:ind w:left="0"/>
        <w:rPr>
          <w:rFonts w:ascii="標楷體" w:eastAsia="標楷體" w:hAnsi="標楷體" w:cs="標楷體"/>
          <w:bCs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ab/>
      </w:r>
      <w:r w:rsidRPr="00CE04B2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ab/>
      </w:r>
      <w:r w:rsidRPr="00CE04B2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ab/>
      </w:r>
      <w:r w:rsidR="00E81FCD" w:rsidRPr="00CE04B2">
        <w:rPr>
          <w:rFonts w:ascii="標楷體" w:eastAsia="標楷體" w:hAnsi="標楷體" w:cs="標楷體" w:hint="eastAsia"/>
          <w:bCs/>
          <w:sz w:val="28"/>
          <w:szCs w:val="28"/>
        </w:rPr>
        <w:t>(4)</w:t>
      </w:r>
      <w:r w:rsidR="0078286A" w:rsidRPr="00CE04B2">
        <w:rPr>
          <w:rFonts w:ascii="標楷體" w:eastAsia="標楷體" w:hAnsi="標楷體" w:cs="標楷體" w:hint="eastAsia"/>
          <w:bCs/>
          <w:sz w:val="28"/>
          <w:szCs w:val="28"/>
        </w:rPr>
        <w:t>賽程訊息：</w:t>
      </w:r>
      <w:r w:rsidR="0078286A" w:rsidRPr="00CE04B2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>花蓮縣</w:t>
      </w:r>
      <w:r w:rsidR="001E4BDD" w:rsidRPr="00CE04B2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>跆委會網頁上公布</w:t>
      </w:r>
    </w:p>
    <w:p w:rsidR="00E81FCD" w:rsidRPr="00CE04B2" w:rsidRDefault="001E4BDD" w:rsidP="0078286A">
      <w:pPr>
        <w:snapToGrid w:val="0"/>
        <w:spacing w:before="48" w:after="48" w:line="360" w:lineRule="exact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ab/>
      </w:r>
      <w:r w:rsidRPr="00CE04B2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ab/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3、繳交文件</w:t>
      </w:r>
    </w:p>
    <w:p w:rsidR="00573581" w:rsidRDefault="00E81FCD">
      <w:pPr>
        <w:spacing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   (1)</w:t>
      </w:r>
      <w:r w:rsidR="00BD7933">
        <w:rPr>
          <w:rFonts w:ascii="標楷體" w:eastAsia="標楷體" w:hAnsi="標楷體" w:cs="標楷體" w:hint="eastAsia"/>
          <w:sz w:val="28"/>
          <w:szCs w:val="28"/>
        </w:rPr>
        <w:t>推廣組及選拔組</w:t>
      </w:r>
      <w:r w:rsidRPr="00CE04B2">
        <w:rPr>
          <w:rFonts w:ascii="標楷體" w:eastAsia="標楷體" w:hAnsi="標楷體" w:cs="標楷體" w:hint="eastAsia"/>
          <w:sz w:val="28"/>
          <w:szCs w:val="28"/>
        </w:rPr>
        <w:t>需繳交比賽同意書</w:t>
      </w:r>
    </w:p>
    <w:p w:rsidR="00E81FCD" w:rsidRDefault="00BD7933" w:rsidP="00BD7933">
      <w:pPr>
        <w:spacing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(2)報名全國運動會</w:t>
      </w:r>
      <w:r w:rsidR="0057358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需檢附新式戶口名簿或戶籍謄本，記事不可省略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D4059" w:rsidRPr="00CE04B2" w:rsidRDefault="002D4059">
      <w:pPr>
        <w:spacing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 w:rsidRPr="002D405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報名時未檢附戶籍資料者不受理報名</w:t>
      </w:r>
    </w:p>
    <w:p w:rsidR="009D44A8" w:rsidRPr="00CE04B2" w:rsidRDefault="00C825D7">
      <w:pPr>
        <w:spacing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   (</w:t>
      </w:r>
      <w:r w:rsidR="00BD7933">
        <w:rPr>
          <w:rFonts w:ascii="標楷體" w:eastAsia="標楷體" w:hAnsi="標楷體" w:cs="標楷體" w:hint="eastAsia"/>
          <w:sz w:val="28"/>
          <w:szCs w:val="28"/>
          <w:lang w:eastAsia="zh-TW"/>
        </w:rPr>
        <w:t>3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)</w:t>
      </w:r>
      <w:r w:rsidR="009D44A8" w:rsidRPr="00CE04B2">
        <w:rPr>
          <w:rFonts w:ascii="標楷體" w:eastAsia="標楷體" w:hAnsi="標楷體" w:cs="標楷體" w:hint="eastAsia"/>
          <w:sz w:val="28"/>
          <w:szCs w:val="28"/>
        </w:rPr>
        <w:t>報名費：</w:t>
      </w:r>
    </w:p>
    <w:p w:rsidR="00C825D7" w:rsidRPr="00CE04B2" w:rsidRDefault="00C229F3">
      <w:pPr>
        <w:spacing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9D44A8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品勢組</w:t>
      </w:r>
      <w:r w:rsidR="00056C9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(包含全運選拔)</w:t>
      </w:r>
      <w:r w:rsidR="00C31BD4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:5</w:t>
      </w:r>
      <w:r w:rsidR="009D44A8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00元</w:t>
      </w:r>
    </w:p>
    <w:p w:rsidR="009D44A8" w:rsidRPr="00CE04B2" w:rsidRDefault="00C229F3">
      <w:pPr>
        <w:spacing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C825D7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少年</w:t>
      </w:r>
      <w:r w:rsidR="009D44A8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對練組: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3</w:t>
      </w:r>
      <w:r w:rsidR="009D44A8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00元</w:t>
      </w:r>
      <w:r w:rsidR="0063481F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(傳統護具)</w:t>
      </w:r>
    </w:p>
    <w:p w:rsidR="00C825D7" w:rsidRPr="00CE04B2" w:rsidRDefault="00C229F3">
      <w:pPr>
        <w:spacing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全青、</w:t>
      </w:r>
      <w:r w:rsidR="00EE4693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全運選拔</w:t>
      </w:r>
      <w:r w:rsidR="00C825D7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對練組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:5</w:t>
      </w:r>
      <w:r w:rsidR="00C825D7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00元</w:t>
      </w:r>
      <w:r w:rsidR="0063481F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(電子護具)</w:t>
      </w:r>
    </w:p>
    <w:p w:rsidR="00F4741C" w:rsidRPr="00BD7933" w:rsidRDefault="009D44A8" w:rsidP="00BD7933">
      <w:pPr>
        <w:spacing w:line="0" w:lineRule="atLeast"/>
        <w:ind w:left="1080"/>
        <w:rPr>
          <w:rFonts w:eastAsia="標楷體" w:cs="標楷體"/>
          <w:color w:val="FF0000"/>
          <w:sz w:val="28"/>
          <w:szCs w:val="28"/>
          <w:u w:val="single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C229F3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535472" w:rsidRPr="00637A0C">
        <w:rPr>
          <w:rFonts w:eastAsia="標楷體" w:cs="標楷體" w:hint="eastAsia"/>
          <w:color w:val="FF0000"/>
          <w:sz w:val="28"/>
          <w:szCs w:val="28"/>
          <w:u w:val="single"/>
          <w:lang w:eastAsia="zh-TW"/>
        </w:rPr>
        <w:t>請於報名截止前</w:t>
      </w:r>
      <w:r w:rsidR="002F7151" w:rsidRPr="00637A0C">
        <w:rPr>
          <w:rFonts w:eastAsia="標楷體" w:cs="標楷體" w:hint="eastAsia"/>
          <w:color w:val="FF0000"/>
          <w:sz w:val="28"/>
          <w:szCs w:val="28"/>
          <w:u w:val="single"/>
          <w:lang w:eastAsia="zh-TW"/>
        </w:rPr>
        <w:t>繳交</w:t>
      </w:r>
      <w:r w:rsidR="00CB0A50" w:rsidRPr="00637A0C">
        <w:rPr>
          <w:rFonts w:eastAsia="標楷體" w:cs="標楷體" w:hint="eastAsia"/>
          <w:color w:val="FF0000"/>
          <w:sz w:val="28"/>
          <w:szCs w:val="28"/>
          <w:u w:val="single"/>
          <w:lang w:eastAsia="zh-TW"/>
        </w:rPr>
        <w:t>報名費</w:t>
      </w:r>
      <w:r w:rsidR="002F7151" w:rsidRPr="00637A0C">
        <w:rPr>
          <w:rFonts w:eastAsia="標楷體" w:cs="標楷體" w:hint="eastAsia"/>
          <w:color w:val="FF0000"/>
          <w:sz w:val="28"/>
          <w:szCs w:val="28"/>
          <w:u w:val="single"/>
          <w:lang w:eastAsia="zh-TW"/>
        </w:rPr>
        <w:t>並完</w:t>
      </w:r>
      <w:r w:rsidR="00535472" w:rsidRPr="00637A0C">
        <w:rPr>
          <w:rFonts w:eastAsia="標楷體" w:cs="標楷體" w:hint="eastAsia"/>
          <w:color w:val="FF0000"/>
          <w:sz w:val="28"/>
          <w:szCs w:val="28"/>
          <w:u w:val="single"/>
          <w:lang w:eastAsia="zh-TW"/>
        </w:rPr>
        <w:t>成報名手續</w:t>
      </w:r>
    </w:p>
    <w:p w:rsidR="00637A0C" w:rsidRDefault="00E81FCD">
      <w:pPr>
        <w:spacing w:line="0" w:lineRule="atLeast"/>
        <w:ind w:firstLine="168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參賽證件</w:t>
      </w:r>
      <w:r w:rsidR="00637A0C">
        <w:rPr>
          <w:rFonts w:ascii="標楷體" w:eastAsia="標楷體" w:hAnsi="標楷體" w:cs="標楷體" w:hint="eastAsia"/>
          <w:sz w:val="28"/>
          <w:szCs w:val="28"/>
          <w:lang w:eastAsia="zh-TW"/>
        </w:rPr>
        <w:t>及報名費</w:t>
      </w:r>
      <w:r w:rsidRPr="00CE04B2">
        <w:rPr>
          <w:rFonts w:ascii="標楷體" w:eastAsia="標楷體" w:hAnsi="標楷體" w:cs="標楷體" w:hint="eastAsia"/>
          <w:sz w:val="28"/>
          <w:szCs w:val="28"/>
        </w:rPr>
        <w:t>於時限內未繳齊者，均予以退件不得參賽！所有證件</w:t>
      </w:r>
    </w:p>
    <w:p w:rsidR="00E81FCD" w:rsidRPr="00CE04B2" w:rsidRDefault="00E81FCD" w:rsidP="00637A0C">
      <w:pPr>
        <w:spacing w:line="0" w:lineRule="atLeast"/>
        <w:ind w:firstLine="168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審核完成後不符資格者，均予以退件不得參賽！</w:t>
      </w:r>
    </w:p>
    <w:p w:rsidR="0045002C" w:rsidRDefault="00E81FCD" w:rsidP="0045002C">
      <w:pPr>
        <w:spacing w:line="0" w:lineRule="atLeast"/>
        <w:ind w:firstLine="28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十三、領隊會議及抽籤</w:t>
      </w:r>
      <w:r w:rsidR="00B345D4">
        <w:rPr>
          <w:rFonts w:ascii="標楷體" w:eastAsia="標楷體" w:hAnsi="標楷體" w:cs="標楷體" w:hint="eastAsia"/>
          <w:sz w:val="28"/>
          <w:szCs w:val="28"/>
        </w:rPr>
        <w:t>:110</w:t>
      </w:r>
      <w:r w:rsidRPr="00CE04B2">
        <w:rPr>
          <w:rFonts w:ascii="標楷體" w:eastAsia="標楷體" w:hAnsi="標楷體" w:cs="標楷體" w:hint="eastAsia"/>
          <w:sz w:val="28"/>
          <w:szCs w:val="28"/>
        </w:rPr>
        <w:t>年</w:t>
      </w:r>
      <w:r w:rsidR="00B345D4">
        <w:rPr>
          <w:rFonts w:ascii="標楷體" w:eastAsia="標楷體" w:hAnsi="標楷體" w:cs="標楷體" w:hint="eastAsia"/>
          <w:sz w:val="28"/>
          <w:szCs w:val="28"/>
          <w:lang w:eastAsia="zh-TW"/>
        </w:rPr>
        <w:t>6</w:t>
      </w:r>
      <w:r w:rsidRPr="00CE04B2">
        <w:rPr>
          <w:rFonts w:ascii="標楷體" w:eastAsia="標楷體" w:hAnsi="標楷體" w:cs="標楷體" w:hint="eastAsia"/>
          <w:sz w:val="28"/>
          <w:szCs w:val="28"/>
        </w:rPr>
        <w:t>月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4</w:t>
      </w:r>
      <w:r w:rsidRPr="00CE04B2">
        <w:rPr>
          <w:rFonts w:ascii="標楷體" w:eastAsia="標楷體" w:hAnsi="標楷體" w:cs="標楷體" w:hint="eastAsia"/>
          <w:sz w:val="28"/>
          <w:szCs w:val="28"/>
        </w:rPr>
        <w:t>日</w:t>
      </w:r>
      <w:r w:rsidR="008560EC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(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五</w:t>
      </w:r>
      <w:r w:rsidR="008560EC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19:00</w:t>
      </w:r>
      <w:r w:rsidRPr="00CE04B2">
        <w:rPr>
          <w:rFonts w:ascii="標楷體" w:eastAsia="標楷體" w:hAnsi="標楷體" w:cs="標楷體" w:hint="eastAsia"/>
          <w:sz w:val="28"/>
          <w:szCs w:val="28"/>
        </w:rPr>
        <w:t>時整於(</w:t>
      </w:r>
      <w:r w:rsidR="002E2D22">
        <w:rPr>
          <w:rFonts w:ascii="標楷體" w:eastAsia="標楷體" w:hAnsi="標楷體" w:cs="標楷體" w:hint="eastAsia"/>
          <w:sz w:val="28"/>
          <w:szCs w:val="28"/>
          <w:lang w:eastAsia="zh-TW"/>
        </w:rPr>
        <w:t>花蓮市中華路302號</w:t>
      </w:r>
      <w:r w:rsidRPr="00CE04B2"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45002C" w:rsidRDefault="002B395E" w:rsidP="0045002C">
      <w:pPr>
        <w:spacing w:line="0" w:lineRule="atLeast"/>
        <w:ind w:firstLine="28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舉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行</w:t>
      </w:r>
      <w:r w:rsidRPr="00CE04B2">
        <w:rPr>
          <w:rFonts w:ascii="標楷體" w:eastAsia="標楷體" w:hAnsi="標楷體" w:cs="標楷體" w:hint="eastAsia"/>
          <w:sz w:val="28"/>
          <w:szCs w:val="28"/>
        </w:rPr>
        <w:t>領隊會議及抽籤，如有單位未到者由主辦單位代為抽</w:t>
      </w:r>
    </w:p>
    <w:p w:rsidR="00E81FCD" w:rsidRPr="00CE04B2" w:rsidRDefault="002B395E" w:rsidP="0045002C">
      <w:pPr>
        <w:spacing w:line="0" w:lineRule="atLeast"/>
        <w:ind w:firstLine="28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籤不得有異議，</w:t>
      </w:r>
      <w:r w:rsidR="0045002C">
        <w:rPr>
          <w:rFonts w:ascii="標楷體" w:eastAsia="標楷體" w:hAnsi="標楷體" w:cs="標楷體" w:hint="eastAsia"/>
          <w:sz w:val="28"/>
          <w:szCs w:val="28"/>
          <w:lang w:eastAsia="zh-TW"/>
        </w:rPr>
        <w:t>比賽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當天領取比賽秩序冊。</w:t>
      </w:r>
    </w:p>
    <w:p w:rsidR="00E81FCD" w:rsidRPr="00CE04B2" w:rsidRDefault="00E81FCD">
      <w:pPr>
        <w:spacing w:line="0" w:lineRule="atLeast"/>
        <w:ind w:left="645" w:hanging="364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十四、大會裁判：由大會遴聘，另函發布。</w:t>
      </w:r>
    </w:p>
    <w:p w:rsidR="00E81FCD" w:rsidRPr="00CE04B2" w:rsidRDefault="00E81FCD">
      <w:pPr>
        <w:tabs>
          <w:tab w:val="left" w:pos="567"/>
        </w:tabs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  十五、獎勵：</w:t>
      </w:r>
    </w:p>
    <w:p w:rsidR="00E81FCD" w:rsidRPr="00CE04B2" w:rsidRDefault="0045002C" w:rsidP="00615D71">
      <w:pPr>
        <w:tabs>
          <w:tab w:val="left" w:pos="567"/>
        </w:tabs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1.</w:t>
      </w:r>
      <w:r w:rsidR="00615D7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品勢組:各組取前三名頒發獎牌乙個、獎狀乙紙</w:t>
      </w:r>
    </w:p>
    <w:p w:rsidR="00E81FCD" w:rsidRPr="00CE04B2" w:rsidRDefault="00615D71" w:rsidP="00615D71">
      <w:pPr>
        <w:tabs>
          <w:tab w:val="left" w:pos="567"/>
        </w:tabs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45002C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2.</w:t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對練組</w:t>
      </w:r>
      <w:r w:rsidR="00C229F3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:</w:t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各組取前三名頒發獎牌乙個、獎狀乙紙</w:t>
      </w:r>
    </w:p>
    <w:p w:rsidR="00E81FCD" w:rsidRPr="00CE04B2" w:rsidRDefault="00E81FCD">
      <w:pPr>
        <w:spacing w:line="0" w:lineRule="atLeast"/>
        <w:ind w:firstLine="28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十六、一般規則：</w:t>
      </w:r>
    </w:p>
    <w:p w:rsidR="00E81FCD" w:rsidRPr="00CE04B2" w:rsidRDefault="00E81FCD">
      <w:pPr>
        <w:spacing w:line="0" w:lineRule="atLeast"/>
        <w:ind w:firstLine="112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1、 參加比賽人員，一律穿著中華跆協規定之道服</w:t>
      </w:r>
      <w:r w:rsidR="00D52D80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於</w:t>
      </w:r>
      <w:r w:rsidR="00B345D4">
        <w:rPr>
          <w:rFonts w:ascii="標楷體" w:eastAsia="標楷體" w:hAnsi="標楷體" w:cs="標楷體" w:hint="eastAsia"/>
          <w:sz w:val="28"/>
          <w:szCs w:val="28"/>
          <w:lang w:eastAsia="zh-TW"/>
        </w:rPr>
        <w:t>6</w:t>
      </w:r>
      <w:r w:rsidR="00D52D80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月</w:t>
      </w:r>
      <w:r w:rsidR="00B345D4">
        <w:rPr>
          <w:rFonts w:ascii="標楷體" w:eastAsia="標楷體" w:hAnsi="標楷體" w:cs="標楷體" w:hint="eastAsia"/>
          <w:sz w:val="28"/>
          <w:szCs w:val="28"/>
          <w:lang w:eastAsia="zh-TW"/>
        </w:rPr>
        <w:t>5</w:t>
      </w:r>
      <w:r w:rsidR="00D52D80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日下午兩點</w:t>
      </w:r>
      <w:r w:rsidRPr="00CE04B2">
        <w:rPr>
          <w:rFonts w:ascii="標楷體" w:eastAsia="標楷體" w:hAnsi="標楷體" w:cs="標楷體" w:hint="eastAsia"/>
          <w:sz w:val="28"/>
          <w:szCs w:val="28"/>
        </w:rPr>
        <w:t>參</w:t>
      </w:r>
      <w:r w:rsidR="00D52D80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D52D80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D52D80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Pr="00CE04B2">
        <w:rPr>
          <w:rFonts w:ascii="標楷體" w:eastAsia="標楷體" w:hAnsi="標楷體" w:cs="標楷體" w:hint="eastAsia"/>
          <w:sz w:val="28"/>
          <w:szCs w:val="28"/>
        </w:rPr>
        <w:t>加開幕典禮。</w:t>
      </w:r>
    </w:p>
    <w:p w:rsidR="0045002C" w:rsidRDefault="00E81FCD" w:rsidP="0045002C">
      <w:pPr>
        <w:spacing w:line="0" w:lineRule="atLeast"/>
        <w:ind w:firstLine="112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2、 比賽場地內除指導教練一名及當地比賽選手一名外，其餘人員不得逗留</w:t>
      </w:r>
    </w:p>
    <w:p w:rsidR="0045002C" w:rsidRDefault="00E81FCD" w:rsidP="0045002C">
      <w:pPr>
        <w:spacing w:line="0" w:lineRule="atLeast"/>
        <w:ind w:firstLine="112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在指導席上參觀或助陣加油，違者依競賽規程有關條文主審有權力裁決</w:t>
      </w:r>
    </w:p>
    <w:p w:rsidR="00E81FCD" w:rsidRPr="00CE04B2" w:rsidRDefault="00E81FCD" w:rsidP="0045002C">
      <w:pPr>
        <w:spacing w:line="0" w:lineRule="atLeast"/>
        <w:ind w:firstLine="112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該選手不合情宜之犯規行為，警告乙次。                             </w:t>
      </w:r>
    </w:p>
    <w:p w:rsidR="0045002C" w:rsidRDefault="00E81FCD" w:rsidP="0045002C">
      <w:pPr>
        <w:spacing w:line="0" w:lineRule="atLeast"/>
        <w:ind w:left="300" w:firstLine="84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3、 嚴禁選手靜坐場內抗議申訴，以維護比賽秩序進行，如有違背規定，大</w:t>
      </w:r>
    </w:p>
    <w:p w:rsidR="00E81FCD" w:rsidRPr="00CE04B2" w:rsidRDefault="00E81FCD" w:rsidP="0045002C">
      <w:pPr>
        <w:spacing w:line="0" w:lineRule="atLeast"/>
        <w:ind w:left="300" w:firstLine="84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會將不接受該項申訴，並取消該選手</w:t>
      </w:r>
      <w:r w:rsidR="00D52D80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一</w:t>
      </w:r>
      <w:r w:rsidRPr="00CE04B2">
        <w:rPr>
          <w:rFonts w:ascii="標楷體" w:eastAsia="標楷體" w:hAnsi="標楷體" w:cs="標楷體" w:hint="eastAsia"/>
          <w:sz w:val="28"/>
          <w:szCs w:val="28"/>
        </w:rPr>
        <w:t>年不得參加國內各項比賽資格。</w:t>
      </w:r>
    </w:p>
    <w:p w:rsidR="00E81FCD" w:rsidRPr="00CE04B2" w:rsidRDefault="00E81FCD">
      <w:pPr>
        <w:spacing w:line="0" w:lineRule="atLeast"/>
        <w:ind w:left="1702" w:hanging="56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 xml:space="preserve">4、 </w:t>
      </w:r>
      <w:r w:rsidR="0036033A" w:rsidRPr="00CE04B2">
        <w:rPr>
          <w:rFonts w:ascii="標楷體" w:eastAsia="標楷體" w:hAnsi="標楷體" w:cs="標楷體" w:hint="eastAsia"/>
          <w:sz w:val="28"/>
          <w:szCs w:val="28"/>
        </w:rPr>
        <w:t>參加比賽選手憑【</w:t>
      </w:r>
      <w:r w:rsidR="00C229F3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段、級證、</w:t>
      </w:r>
      <w:r w:rsidR="0036033A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學生證</w:t>
      </w:r>
      <w:r w:rsidR="00C229F3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或健保卡(須有照片)</w:t>
      </w:r>
      <w:r w:rsidRPr="00CE04B2">
        <w:rPr>
          <w:rFonts w:ascii="標楷體" w:eastAsia="標楷體" w:hAnsi="標楷體" w:cs="標楷體" w:hint="eastAsia"/>
          <w:sz w:val="28"/>
          <w:szCs w:val="28"/>
        </w:rPr>
        <w:t>】進場比賽</w:t>
      </w:r>
      <w:r w:rsidR="0036033A" w:rsidRPr="00CE04B2">
        <w:rPr>
          <w:rFonts w:ascii="標楷體" w:eastAsia="標楷體" w:hAnsi="標楷體" w:cs="標楷體" w:hint="eastAsia"/>
          <w:sz w:val="28"/>
          <w:szCs w:val="28"/>
        </w:rPr>
        <w:t>，報到時交檢錄組登記檢查服裝是否穿戴整齊，於比賽時交檢錄組查驗</w:t>
      </w:r>
      <w:r w:rsidRPr="00CE04B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81FCD" w:rsidRPr="00CE04B2" w:rsidRDefault="00E81FCD">
      <w:pPr>
        <w:spacing w:line="0" w:lineRule="atLeast"/>
        <w:ind w:left="1702" w:hanging="56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5、 參加比賽選手應於賽前一小時到達比賽場地，如經唱名三次未到者以棄權論。</w:t>
      </w:r>
    </w:p>
    <w:p w:rsidR="005B3A8A" w:rsidRPr="00CE04B2" w:rsidRDefault="0036033A" w:rsidP="0045002C">
      <w:pPr>
        <w:spacing w:line="0" w:lineRule="atLeast"/>
        <w:ind w:left="1702" w:hanging="56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6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、 參加競技比賽之選手應按籤序出場比賽，如經唱名三次未到者以棄權論之。</w:t>
      </w:r>
    </w:p>
    <w:p w:rsidR="00E81FCD" w:rsidRPr="00CE04B2" w:rsidRDefault="00E81FCD">
      <w:pPr>
        <w:spacing w:line="0" w:lineRule="atLeast"/>
        <w:ind w:firstLine="28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lastRenderedPageBreak/>
        <w:t>十七、申訴：</w:t>
      </w:r>
    </w:p>
    <w:p w:rsidR="00E81FCD" w:rsidRPr="00CE04B2" w:rsidRDefault="00E81FCD">
      <w:pPr>
        <w:spacing w:line="0" w:lineRule="atLeast"/>
        <w:ind w:firstLine="1120"/>
        <w:rPr>
          <w:rFonts w:ascii="標楷體" w:eastAsia="標楷體" w:hAnsi="標楷體" w:cs="標楷體"/>
          <w:sz w:val="28"/>
          <w:szCs w:val="28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1、 大會設仲裁委員會，負責審判裁決競賽申訴案件。</w:t>
      </w:r>
    </w:p>
    <w:p w:rsidR="00E81FCD" w:rsidRDefault="00E81FCD">
      <w:pPr>
        <w:spacing w:line="0" w:lineRule="atLeast"/>
        <w:ind w:left="1681" w:hanging="560"/>
        <w:rPr>
          <w:rFonts w:ascii="標楷體" w:eastAsia="標楷體" w:hAnsi="標楷體" w:cs="標楷體"/>
          <w:sz w:val="28"/>
          <w:szCs w:val="28"/>
          <w:lang w:eastAsia="zh-TW"/>
        </w:rPr>
      </w:pPr>
      <w:r w:rsidRPr="00CE04B2">
        <w:rPr>
          <w:rFonts w:ascii="標楷體" w:eastAsia="標楷體" w:hAnsi="標楷體" w:cs="標楷體" w:hint="eastAsia"/>
          <w:sz w:val="28"/>
          <w:szCs w:val="28"/>
        </w:rPr>
        <w:t>2、 比賽進行中，如有疑議得使用大會規定申訴書提出，抗議之教練需經領隊同意提交申訴書，並繳交新台幣3000元整，正式向大會仲裁委員會提出申訴，仲裁委員會立即招開會議審理，並於下一場競賽開始前公佈審理結果。</w:t>
      </w:r>
    </w:p>
    <w:p w:rsidR="00BD7933" w:rsidRPr="001B3FE9" w:rsidRDefault="00BD7933" w:rsidP="00BD7933">
      <w:pPr>
        <w:pStyle w:val="Web"/>
        <w:shd w:val="clear" w:color="auto" w:fill="FFFFFF"/>
        <w:spacing w:before="0" w:beforeAutospacing="0" w:after="150" w:afterAutospacing="0"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1B3FE9">
        <w:rPr>
          <w:rFonts w:ascii="標楷體" w:eastAsia="標楷體" w:hAnsi="標楷體" w:hint="eastAsia"/>
          <w:spacing w:val="-16"/>
          <w:sz w:val="28"/>
          <w:szCs w:val="28"/>
        </w:rPr>
        <w:t>十八、</w:t>
      </w:r>
      <w:r w:rsidRPr="001B3FE9">
        <w:rPr>
          <w:rFonts w:ascii="標楷體" w:eastAsia="標楷體" w:hAnsi="標楷體" w:hint="eastAsia"/>
          <w:color w:val="333333"/>
          <w:sz w:val="28"/>
          <w:szCs w:val="28"/>
        </w:rPr>
        <w:t>防</w:t>
      </w:r>
      <w:r w:rsidRPr="001B3FE9">
        <w:rPr>
          <w:rFonts w:ascii="標楷體" w:eastAsia="標楷體" w:hAnsi="標楷體" w:hint="eastAsia"/>
          <w:sz w:val="28"/>
          <w:szCs w:val="28"/>
        </w:rPr>
        <w:t>疫措施:</w:t>
      </w:r>
      <w:r w:rsidRPr="001B3FE9">
        <w:rPr>
          <w:rFonts w:ascii="標楷體" w:eastAsia="標楷體" w:hAnsi="標楷體"/>
          <w:sz w:val="28"/>
          <w:szCs w:val="28"/>
        </w:rPr>
        <w:br/>
      </w:r>
      <w:r w:rsidRPr="001B3FE9">
        <w:rPr>
          <w:rFonts w:ascii="標楷體" w:eastAsia="標楷體" w:hAnsi="標楷體"/>
          <w:color w:val="FF0000"/>
          <w:sz w:val="28"/>
          <w:szCs w:val="28"/>
        </w:rPr>
        <w:t>因新冠狀病毒疫情國內舒緩活動賽事解封，但還是須保持社交安全距離，為預</w:t>
      </w:r>
      <w:r w:rsidRPr="001B3FE9">
        <w:rPr>
          <w:rFonts w:ascii="標楷體" w:eastAsia="標楷體" w:hAnsi="標楷體"/>
          <w:color w:val="FF0000"/>
          <w:sz w:val="28"/>
          <w:szCs w:val="28"/>
        </w:rPr>
        <w:br/>
        <w:t xml:space="preserve">       防感染本賽事將規定入場觀賽人次(陪同之家屬)，不便之處敬請見諒。 </w:t>
      </w:r>
    </w:p>
    <w:p w:rsidR="00E81FCD" w:rsidRPr="00CE04B2" w:rsidRDefault="00E81FCD">
      <w:pPr>
        <w:tabs>
          <w:tab w:val="left" w:pos="720"/>
        </w:tabs>
        <w:rPr>
          <w:rFonts w:eastAsia="標楷體"/>
          <w:sz w:val="28"/>
          <w:szCs w:val="28"/>
        </w:rPr>
      </w:pPr>
    </w:p>
    <w:p w:rsidR="00E81FCD" w:rsidRPr="00CE04B2" w:rsidRDefault="00E81FCD">
      <w:pPr>
        <w:tabs>
          <w:tab w:val="left" w:pos="720"/>
        </w:tabs>
        <w:rPr>
          <w:rFonts w:eastAsia="標楷體"/>
          <w:sz w:val="28"/>
          <w:szCs w:val="28"/>
        </w:rPr>
      </w:pPr>
    </w:p>
    <w:p w:rsidR="00E81FCD" w:rsidRPr="00CE04B2" w:rsidRDefault="00E81FCD">
      <w:pPr>
        <w:spacing w:line="0" w:lineRule="atLeast"/>
        <w:ind w:left="1920" w:hanging="1920"/>
        <w:jc w:val="center"/>
        <w:rPr>
          <w:lang w:eastAsia="zh-TW"/>
        </w:rPr>
      </w:pPr>
    </w:p>
    <w:p w:rsidR="00221ED8" w:rsidRDefault="00221ED8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1B3FE9" w:rsidRDefault="001B3FE9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1B3FE9" w:rsidRDefault="001B3FE9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1B3FE9" w:rsidRPr="00CE04B2" w:rsidRDefault="001B3FE9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221ED8" w:rsidRPr="00CE04B2" w:rsidRDefault="00221ED8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F3C50" w:rsidRPr="00CE04B2" w:rsidRDefault="004F3C50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F3C50" w:rsidRPr="00CE04B2" w:rsidRDefault="004F3C50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F3C50" w:rsidRPr="00CE04B2" w:rsidRDefault="004F3C50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F3C50" w:rsidRPr="00CE04B2" w:rsidRDefault="004F3C50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F3C50" w:rsidRPr="00CE04B2" w:rsidRDefault="004F3C50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F3C50" w:rsidRPr="00CE04B2" w:rsidRDefault="004F3C50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F3C50" w:rsidRDefault="004F3C50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5002C" w:rsidRDefault="0045002C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5002C" w:rsidRDefault="0045002C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5002C" w:rsidRDefault="0045002C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5002C" w:rsidRDefault="0045002C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5002C" w:rsidRDefault="0045002C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45002C" w:rsidRPr="00CE04B2" w:rsidRDefault="0045002C" w:rsidP="00BD7933">
      <w:pPr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5B3A8A" w:rsidRPr="00CE04B2" w:rsidRDefault="005B3A8A" w:rsidP="00DE3B9D">
      <w:pPr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5B3A8A" w:rsidRPr="00CE04B2" w:rsidRDefault="005B3A8A" w:rsidP="006E7F60">
      <w:pPr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BD7933" w:rsidRPr="001B3FE9" w:rsidRDefault="00BD7933" w:rsidP="00BD7933">
      <w:pPr>
        <w:spacing w:line="420" w:lineRule="auto"/>
        <w:jc w:val="center"/>
        <w:rPr>
          <w:rFonts w:ascii="標楷體" w:eastAsia="標楷體" w:hAnsi="標楷體"/>
          <w:b/>
          <w:sz w:val="52"/>
        </w:rPr>
      </w:pPr>
      <w:r w:rsidRPr="001B3FE9">
        <w:rPr>
          <w:rFonts w:ascii="標楷體" w:eastAsia="標楷體" w:hAnsi="標楷體" w:hint="eastAsia"/>
          <w:b/>
          <w:sz w:val="52"/>
        </w:rPr>
        <w:lastRenderedPageBreak/>
        <w:t>切結書</w:t>
      </w:r>
    </w:p>
    <w:p w:rsidR="00BD7933" w:rsidRPr="001B3FE9" w:rsidRDefault="00BD7933" w:rsidP="00BD7933">
      <w:pPr>
        <w:spacing w:line="420" w:lineRule="auto"/>
        <w:jc w:val="both"/>
        <w:rPr>
          <w:rFonts w:ascii="標楷體" w:eastAsia="標楷體" w:hAnsi="標楷體"/>
          <w:sz w:val="36"/>
          <w:szCs w:val="36"/>
        </w:rPr>
      </w:pPr>
      <w:r w:rsidRPr="001B3FE9">
        <w:rPr>
          <w:rFonts w:hint="eastAsia"/>
          <w:sz w:val="36"/>
        </w:rPr>
        <w:t xml:space="preserve">　　</w:t>
      </w:r>
      <w:r w:rsidRPr="001B3FE9">
        <w:rPr>
          <w:rFonts w:ascii="標楷體" w:eastAsia="標楷體" w:hAnsi="標楷體" w:hint="eastAsia"/>
          <w:sz w:val="36"/>
        </w:rPr>
        <w:t>本人自願參加</w:t>
      </w:r>
      <w:r w:rsidRPr="001B3FE9">
        <w:rPr>
          <w:rFonts w:ascii="標楷體" w:eastAsia="標楷體" w:hAnsi="標楷體" w:hint="eastAsia"/>
          <w:sz w:val="36"/>
          <w:lang w:eastAsia="zh-TW"/>
        </w:rPr>
        <w:t>花蓮縣</w:t>
      </w:r>
      <w:r w:rsidRPr="001B3FE9">
        <w:rPr>
          <w:rFonts w:ascii="標楷體" w:eastAsia="標楷體" w:hAnsi="標楷體" w:hint="eastAsia"/>
          <w:sz w:val="36"/>
        </w:rPr>
        <w:t>體育會跆拳道委員會承辦之</w:t>
      </w:r>
      <w:r w:rsidRPr="001B3FE9">
        <w:rPr>
          <w:rFonts w:eastAsia="標楷體" w:hint="eastAsia"/>
          <w:spacing w:val="-16"/>
          <w:sz w:val="36"/>
          <w:szCs w:val="36"/>
        </w:rPr>
        <w:t>110</w:t>
      </w:r>
      <w:r w:rsidRPr="001B3FE9">
        <w:rPr>
          <w:rFonts w:eastAsia="標楷體" w:hint="eastAsia"/>
          <w:spacing w:val="-16"/>
          <w:sz w:val="36"/>
          <w:szCs w:val="36"/>
        </w:rPr>
        <w:t>年</w:t>
      </w:r>
      <w:r w:rsidRPr="001B3FE9">
        <w:rPr>
          <w:rFonts w:eastAsia="標楷體" w:hint="eastAsia"/>
          <w:spacing w:val="-16"/>
          <w:sz w:val="36"/>
          <w:szCs w:val="36"/>
          <w:lang w:eastAsia="zh-TW"/>
        </w:rPr>
        <w:t>花蓮縣縣長盃</w:t>
      </w:r>
      <w:r w:rsidRPr="001B3FE9">
        <w:rPr>
          <w:rFonts w:eastAsia="標楷體" w:hint="eastAsia"/>
          <w:spacing w:val="-16"/>
          <w:sz w:val="36"/>
          <w:szCs w:val="36"/>
        </w:rPr>
        <w:t>跆拳道錦標賽</w:t>
      </w:r>
      <w:r w:rsidRPr="001B3FE9">
        <w:rPr>
          <w:rFonts w:ascii="標楷體" w:eastAsia="標楷體" w:hAnsi="標楷體" w:hint="eastAsia"/>
          <w:sz w:val="36"/>
        </w:rPr>
        <w:t>，所附的報名資料、證件等完全屬實、正確，</w:t>
      </w:r>
      <w:r w:rsidRPr="001B3FE9">
        <w:rPr>
          <w:rFonts w:ascii="標楷體" w:eastAsia="標楷體" w:hAnsi="標楷體"/>
          <w:sz w:val="36"/>
          <w:szCs w:val="36"/>
        </w:rPr>
        <w:t>本人亦瞭解參加本競技性比賽具有一定風險及危險性，如在參加比賽時間造成任何傷害願意自行負擔，並放棄向</w:t>
      </w:r>
      <w:r w:rsidRPr="001B3FE9">
        <w:rPr>
          <w:rFonts w:ascii="標楷體" w:eastAsia="標楷體" w:hAnsi="標楷體" w:hint="eastAsia"/>
          <w:sz w:val="36"/>
          <w:szCs w:val="36"/>
          <w:lang w:eastAsia="zh-TW"/>
        </w:rPr>
        <w:t>花蓮</w:t>
      </w:r>
      <w:r w:rsidRPr="001B3FE9">
        <w:rPr>
          <w:rFonts w:ascii="標楷體" w:eastAsia="標楷體" w:hAnsi="標楷體"/>
          <w:sz w:val="36"/>
          <w:szCs w:val="36"/>
        </w:rPr>
        <w:t>縣體育會跆拳道委員會或協辦單位及其他人員追究責任</w:t>
      </w:r>
      <w:r w:rsidRPr="001B3FE9">
        <w:rPr>
          <w:rFonts w:ascii="標楷體" w:eastAsia="標楷體" w:hAnsi="標楷體" w:hint="eastAsia"/>
          <w:sz w:val="36"/>
          <w:szCs w:val="36"/>
        </w:rPr>
        <w:t>。</w:t>
      </w:r>
    </w:p>
    <w:p w:rsidR="00BD7933" w:rsidRPr="001B3FE9" w:rsidRDefault="00BD7933" w:rsidP="00BD7933">
      <w:pPr>
        <w:jc w:val="both"/>
        <w:rPr>
          <w:sz w:val="36"/>
        </w:rPr>
      </w:pPr>
    </w:p>
    <w:p w:rsidR="00BD7933" w:rsidRPr="001B3FE9" w:rsidRDefault="00BD7933" w:rsidP="00BD7933">
      <w:pPr>
        <w:jc w:val="both"/>
        <w:rPr>
          <w:sz w:val="36"/>
        </w:rPr>
      </w:pPr>
    </w:p>
    <w:p w:rsidR="00BD7933" w:rsidRPr="001B3FE9" w:rsidRDefault="00BD7933" w:rsidP="00BD7933">
      <w:pPr>
        <w:jc w:val="both"/>
        <w:rPr>
          <w:sz w:val="36"/>
        </w:rPr>
      </w:pPr>
    </w:p>
    <w:p w:rsidR="00BD7933" w:rsidRPr="001B3FE9" w:rsidRDefault="00BD7933" w:rsidP="00BD7933">
      <w:pPr>
        <w:jc w:val="both"/>
        <w:rPr>
          <w:sz w:val="36"/>
        </w:rPr>
      </w:pPr>
    </w:p>
    <w:p w:rsidR="00BD7933" w:rsidRPr="001B3FE9" w:rsidRDefault="00BD7933" w:rsidP="00BD7933">
      <w:pPr>
        <w:jc w:val="both"/>
        <w:rPr>
          <w:sz w:val="36"/>
        </w:rPr>
      </w:pPr>
    </w:p>
    <w:p w:rsidR="00BD7933" w:rsidRPr="001B3FE9" w:rsidRDefault="00BD7933" w:rsidP="00BD7933">
      <w:pPr>
        <w:jc w:val="both"/>
        <w:rPr>
          <w:rFonts w:ascii="標楷體" w:eastAsia="標楷體" w:hAnsi="標楷體"/>
          <w:sz w:val="36"/>
          <w:u w:val="single"/>
          <w:lang w:eastAsia="zh-TW"/>
        </w:rPr>
      </w:pPr>
      <w:r w:rsidRPr="001B3FE9">
        <w:rPr>
          <w:rFonts w:ascii="標楷體" w:eastAsia="標楷體" w:hAnsi="標楷體" w:hint="eastAsia"/>
          <w:sz w:val="36"/>
        </w:rPr>
        <w:t>參 加 選 手 單 位：</w:t>
      </w:r>
    </w:p>
    <w:p w:rsidR="00BD7933" w:rsidRPr="001B3FE9" w:rsidRDefault="00BD7933" w:rsidP="00BD7933">
      <w:pPr>
        <w:jc w:val="both"/>
        <w:rPr>
          <w:rFonts w:ascii="標楷體" w:eastAsia="標楷體" w:hAnsi="標楷體"/>
          <w:sz w:val="36"/>
          <w:u w:val="single"/>
        </w:rPr>
      </w:pPr>
      <w:r w:rsidRPr="001B3FE9">
        <w:rPr>
          <w:rFonts w:ascii="標楷體" w:eastAsia="標楷體" w:hAnsi="標楷體" w:hint="eastAsia"/>
          <w:sz w:val="36"/>
        </w:rPr>
        <w:t>選 手 簽 名：</w:t>
      </w:r>
    </w:p>
    <w:p w:rsidR="00BD7933" w:rsidRPr="001B3FE9" w:rsidRDefault="00BD7933" w:rsidP="00BD7933">
      <w:pPr>
        <w:ind w:firstLineChars="300" w:firstLine="1080"/>
        <w:jc w:val="both"/>
        <w:rPr>
          <w:rFonts w:ascii="標楷體" w:eastAsia="標楷體" w:hAnsi="標楷體"/>
          <w:sz w:val="36"/>
          <w:u w:val="single"/>
        </w:rPr>
      </w:pPr>
      <w:r w:rsidRPr="001B3FE9">
        <w:rPr>
          <w:rFonts w:ascii="標楷體" w:eastAsia="標楷體" w:hAnsi="標楷體" w:hint="eastAsia"/>
          <w:sz w:val="36"/>
        </w:rPr>
        <w:t>身 分 字 號：</w:t>
      </w:r>
    </w:p>
    <w:p w:rsidR="00BD7933" w:rsidRPr="001B3FE9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u w:val="single"/>
        </w:rPr>
      </w:pPr>
      <w:r w:rsidRPr="001B3FE9">
        <w:rPr>
          <w:rFonts w:ascii="標楷體" w:eastAsia="標楷體" w:hAnsi="標楷體" w:hint="eastAsia"/>
          <w:sz w:val="36"/>
        </w:rPr>
        <w:t xml:space="preserve">家長或監護人簽名： </w:t>
      </w:r>
    </w:p>
    <w:p w:rsidR="00BD7933" w:rsidRPr="001B3FE9" w:rsidRDefault="00BD7933" w:rsidP="00BD7933">
      <w:pPr>
        <w:spacing w:line="0" w:lineRule="atLeast"/>
        <w:jc w:val="both"/>
        <w:rPr>
          <w:rFonts w:ascii="標楷體" w:eastAsia="標楷體" w:hAnsi="標楷體"/>
        </w:rPr>
      </w:pPr>
    </w:p>
    <w:p w:rsidR="00BD7933" w:rsidRPr="00BC05B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1B3FE9">
        <w:rPr>
          <w:rFonts w:ascii="標楷體" w:eastAsia="標楷體" w:hAnsi="標楷體" w:hint="eastAsia"/>
          <w:sz w:val="36"/>
        </w:rPr>
        <w:t>註：</w:t>
      </w:r>
      <w:r w:rsidRPr="001B3FE9">
        <w:rPr>
          <w:rFonts w:ascii="標楷體" w:eastAsia="標楷體" w:hAnsi="標楷體" w:hint="eastAsia"/>
          <w:sz w:val="36"/>
          <w:lang w:eastAsia="zh-TW"/>
        </w:rPr>
        <w:t>1.</w:t>
      </w:r>
      <w:r w:rsidRPr="001B3FE9">
        <w:rPr>
          <w:rFonts w:ascii="標楷體" w:eastAsia="標楷體" w:hAnsi="標楷體" w:hint="eastAsia"/>
          <w:sz w:val="36"/>
          <w:szCs w:val="36"/>
        </w:rPr>
        <w:t>參加選手未滿十八歲必須由家長或監護人簽名</w:t>
      </w: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lang w:eastAsia="zh-TW"/>
        </w:rPr>
        <w:t>2.</w:t>
      </w:r>
      <w:r w:rsidR="008C6BD7">
        <w:rPr>
          <w:rFonts w:ascii="標楷體" w:eastAsia="標楷體" w:hAnsi="標楷體" w:hint="eastAsia"/>
          <w:sz w:val="36"/>
          <w:lang w:eastAsia="zh-TW"/>
        </w:rPr>
        <w:t>本切結書適用於</w:t>
      </w:r>
      <w:r>
        <w:rPr>
          <w:rFonts w:ascii="標楷體" w:eastAsia="標楷體" w:hAnsi="標楷體" w:hint="eastAsia"/>
          <w:sz w:val="36"/>
          <w:lang w:eastAsia="zh-TW"/>
        </w:rPr>
        <w:t>推廣組選手</w:t>
      </w: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</w:rPr>
      </w:pPr>
    </w:p>
    <w:p w:rsidR="00BD7933" w:rsidRPr="00BC05B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lang w:eastAsia="zh-TW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lang w:eastAsia="zh-TW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lang w:eastAsia="zh-TW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lang w:eastAsia="zh-TW"/>
        </w:rPr>
      </w:pPr>
    </w:p>
    <w:p w:rsidR="00BD7933" w:rsidRPr="00BC05B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lang w:eastAsia="zh-TW"/>
        </w:rPr>
      </w:pPr>
    </w:p>
    <w:p w:rsidR="00BD7933" w:rsidRPr="00BD7933" w:rsidRDefault="00BD7933" w:rsidP="00BD7933">
      <w:pPr>
        <w:jc w:val="center"/>
        <w:rPr>
          <w:rFonts w:ascii="標楷體" w:eastAsia="標楷體" w:hAnsi="標楷體"/>
          <w:sz w:val="36"/>
          <w:lang w:eastAsia="zh-TW"/>
        </w:rPr>
      </w:pPr>
      <w:r w:rsidRPr="00BC05B3">
        <w:rPr>
          <w:rFonts w:ascii="標楷體" w:eastAsia="標楷體" w:hAnsi="標楷體" w:hint="eastAsia"/>
          <w:sz w:val="36"/>
        </w:rPr>
        <w:t>中  華  民  國       年        月        日</w:t>
      </w:r>
    </w:p>
    <w:p w:rsidR="00DE3B9D" w:rsidRPr="00CE04B2" w:rsidRDefault="00B345D4" w:rsidP="00DE3B9D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lastRenderedPageBreak/>
        <w:t>110</w:t>
      </w:r>
      <w:r w:rsidR="00DE3B9D" w:rsidRPr="00CE04B2">
        <w:rPr>
          <w:rFonts w:ascii="標楷體" w:eastAsia="標楷體" w:hAnsi="標楷體" w:cs="標楷體" w:hint="eastAsia"/>
          <w:b/>
          <w:bCs/>
          <w:sz w:val="40"/>
          <w:szCs w:val="40"/>
        </w:rPr>
        <w:t>年</w:t>
      </w:r>
      <w:r w:rsidR="00DE3B9D" w:rsidRPr="00CE04B2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花蓮縣縣長盃跆拳道錦標賽暨</w:t>
      </w:r>
      <w:r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全國</w:t>
      </w:r>
      <w:r w:rsidR="00DE3B9D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運動會</w:t>
      </w:r>
      <w:r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選拔賽</w:t>
      </w:r>
    </w:p>
    <w:p w:rsidR="0045002C" w:rsidRDefault="00B345D4" w:rsidP="009D54C4">
      <w:pPr>
        <w:spacing w:afterLines="100" w:line="0" w:lineRule="atLeast"/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(</w:t>
      </w:r>
      <w:r w:rsidR="00DE3B9D" w:rsidRPr="00CE04B2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全國少年、</w:t>
      </w:r>
      <w:r w:rsidR="00DE3B9D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全國青少年</w:t>
      </w:r>
      <w:r w:rsidR="00DE3B9D" w:rsidRPr="00CE04B2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花蓮縣代表隊選拔賽</w:t>
      </w:r>
      <w:r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)</w:t>
      </w:r>
    </w:p>
    <w:p w:rsidR="00B174FE" w:rsidRPr="00CE04B2" w:rsidRDefault="00B174FE" w:rsidP="009D54C4">
      <w:pPr>
        <w:spacing w:afterLines="100" w:line="0" w:lineRule="atLeast"/>
        <w:jc w:val="center"/>
        <w:rPr>
          <w:rFonts w:ascii="標楷體" w:eastAsia="標楷體" w:hAnsi="標楷體"/>
          <w:sz w:val="36"/>
          <w:szCs w:val="32"/>
        </w:rPr>
      </w:pPr>
      <w:r w:rsidRPr="00CE04B2">
        <w:rPr>
          <w:rFonts w:ascii="標楷體" w:eastAsia="標楷體" w:hAnsi="標楷體" w:hint="eastAsia"/>
          <w:sz w:val="36"/>
          <w:szCs w:val="32"/>
        </w:rPr>
        <w:t>選手個人資料表</w:t>
      </w:r>
    </w:p>
    <w:tbl>
      <w:tblPr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025"/>
        <w:gridCol w:w="720"/>
        <w:gridCol w:w="2745"/>
      </w:tblGrid>
      <w:tr w:rsidR="00B174FE" w:rsidRPr="00CE04B2" w:rsidTr="00DE3B9D">
        <w:trPr>
          <w:trHeight w:val="684"/>
        </w:trPr>
        <w:tc>
          <w:tcPr>
            <w:tcW w:w="5490" w:type="dxa"/>
            <w:gridSpan w:val="2"/>
            <w:vAlign w:val="center"/>
          </w:tcPr>
          <w:p w:rsidR="00B174FE" w:rsidRPr="00CE04B2" w:rsidRDefault="00B174FE" w:rsidP="00F91CA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 xml:space="preserve">所屬單位：             </w:t>
            </w:r>
          </w:p>
        </w:tc>
        <w:tc>
          <w:tcPr>
            <w:tcW w:w="5490" w:type="dxa"/>
            <w:gridSpan w:val="3"/>
            <w:vAlign w:val="center"/>
          </w:tcPr>
          <w:p w:rsidR="00B174FE" w:rsidRPr="00CE04B2" w:rsidRDefault="00B174FE" w:rsidP="00F91CA8">
            <w:pPr>
              <w:spacing w:line="0" w:lineRule="atLeast"/>
              <w:rPr>
                <w:rFonts w:ascii="標楷體" w:eastAsia="標楷體" w:hAnsi="標楷體"/>
              </w:rPr>
            </w:pPr>
            <w:r w:rsidRPr="00CE04B2">
              <w:rPr>
                <w:rFonts w:ascii="標楷體" w:eastAsia="標楷體" w:hAnsi="標楷體" w:hint="eastAsia"/>
                <w:sz w:val="28"/>
              </w:rPr>
              <w:t>所屬教練</w:t>
            </w:r>
            <w:r w:rsidR="002E3399" w:rsidRPr="00CE04B2">
              <w:rPr>
                <w:rFonts w:ascii="標楷體" w:eastAsia="標楷體" w:hAnsi="標楷體" w:hint="eastAsia"/>
                <w:sz w:val="28"/>
                <w:lang w:eastAsia="zh-TW"/>
              </w:rPr>
              <w:t>(必填)</w:t>
            </w:r>
            <w:r w:rsidRPr="00CE04B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C229F3" w:rsidRPr="00CE04B2" w:rsidTr="00C229F3">
        <w:trPr>
          <w:trHeight w:val="609"/>
        </w:trPr>
        <w:tc>
          <w:tcPr>
            <w:tcW w:w="5490" w:type="dxa"/>
            <w:gridSpan w:val="2"/>
            <w:vAlign w:val="center"/>
          </w:tcPr>
          <w:p w:rsidR="00C229F3" w:rsidRPr="00CE04B2" w:rsidRDefault="00C229F3" w:rsidP="00F91CA8">
            <w:pPr>
              <w:spacing w:line="0" w:lineRule="atLeast"/>
              <w:rPr>
                <w:rFonts w:ascii="標楷體" w:eastAsia="標楷體" w:hAnsi="標楷體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5490" w:type="dxa"/>
            <w:gridSpan w:val="3"/>
            <w:vAlign w:val="center"/>
          </w:tcPr>
          <w:p w:rsidR="00C229F3" w:rsidRPr="00CE04B2" w:rsidRDefault="00C229F3" w:rsidP="00C229F3">
            <w:pPr>
              <w:spacing w:line="0" w:lineRule="atLeast"/>
              <w:rPr>
                <w:rFonts w:ascii="標楷體" w:eastAsia="標楷體" w:hAnsi="標楷體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>身分證號：</w:t>
            </w:r>
          </w:p>
        </w:tc>
      </w:tr>
      <w:tr w:rsidR="00DE3B9D" w:rsidRPr="00CE04B2" w:rsidTr="00BD10F2">
        <w:trPr>
          <w:trHeight w:val="609"/>
        </w:trPr>
        <w:tc>
          <w:tcPr>
            <w:tcW w:w="5490" w:type="dxa"/>
            <w:gridSpan w:val="2"/>
            <w:vAlign w:val="center"/>
          </w:tcPr>
          <w:p w:rsidR="00DE3B9D" w:rsidRPr="00CE04B2" w:rsidRDefault="00DE3B9D" w:rsidP="008670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 xml:space="preserve">出生日期：      </w:t>
            </w:r>
            <w:r w:rsidRPr="00CE04B2">
              <w:rPr>
                <w:rFonts w:ascii="標楷體" w:eastAsia="標楷體" w:hint="eastAsia"/>
                <w:sz w:val="28"/>
                <w:szCs w:val="28"/>
              </w:rPr>
              <w:t>年      月   　 日</w:t>
            </w:r>
          </w:p>
        </w:tc>
        <w:tc>
          <w:tcPr>
            <w:tcW w:w="2025" w:type="dxa"/>
            <w:vAlign w:val="center"/>
          </w:tcPr>
          <w:p w:rsidR="00DE3B9D" w:rsidRPr="00CE04B2" w:rsidRDefault="00DE3B9D" w:rsidP="008670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血型：</w:t>
            </w:r>
          </w:p>
        </w:tc>
        <w:tc>
          <w:tcPr>
            <w:tcW w:w="3465" w:type="dxa"/>
            <w:gridSpan w:val="2"/>
            <w:vAlign w:val="center"/>
          </w:tcPr>
          <w:p w:rsidR="00DE3B9D" w:rsidRPr="00CE04B2" w:rsidRDefault="00DE3B9D" w:rsidP="00DE3B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原住民選手族別：</w:t>
            </w:r>
          </w:p>
        </w:tc>
      </w:tr>
      <w:tr w:rsidR="00DE3B9D" w:rsidRPr="00CE04B2" w:rsidTr="00BD10F2">
        <w:trPr>
          <w:trHeight w:val="609"/>
        </w:trPr>
        <w:tc>
          <w:tcPr>
            <w:tcW w:w="2745" w:type="dxa"/>
            <w:vAlign w:val="center"/>
          </w:tcPr>
          <w:p w:rsidR="00DE3B9D" w:rsidRPr="00CE04B2" w:rsidRDefault="00DE3B9D" w:rsidP="00C229F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身高</w:t>
            </w: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745" w:type="dxa"/>
            <w:vAlign w:val="center"/>
          </w:tcPr>
          <w:p w:rsidR="00DE3B9D" w:rsidRPr="00CE04B2" w:rsidRDefault="00DE3B9D" w:rsidP="006E7F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體重：</w:t>
            </w:r>
          </w:p>
        </w:tc>
        <w:tc>
          <w:tcPr>
            <w:tcW w:w="2745" w:type="dxa"/>
            <w:gridSpan w:val="2"/>
            <w:vAlign w:val="center"/>
          </w:tcPr>
          <w:p w:rsidR="00DE3B9D" w:rsidRPr="00CE04B2" w:rsidRDefault="00DE3B9D" w:rsidP="00DE3B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衣服尺寸：</w:t>
            </w:r>
          </w:p>
        </w:tc>
        <w:tc>
          <w:tcPr>
            <w:tcW w:w="2745" w:type="dxa"/>
            <w:vAlign w:val="center"/>
          </w:tcPr>
          <w:p w:rsidR="00DE3B9D" w:rsidRPr="00CE04B2" w:rsidRDefault="00DE3B9D" w:rsidP="006E7F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褲子尺寸：</w:t>
            </w:r>
          </w:p>
        </w:tc>
      </w:tr>
      <w:tr w:rsidR="00B174FE" w:rsidRPr="00CE04B2" w:rsidTr="00C229F3">
        <w:trPr>
          <w:trHeight w:val="609"/>
        </w:trPr>
        <w:tc>
          <w:tcPr>
            <w:tcW w:w="10980" w:type="dxa"/>
            <w:gridSpan w:val="5"/>
            <w:vAlign w:val="center"/>
          </w:tcPr>
          <w:p w:rsidR="00B174FE" w:rsidRPr="00CE04B2" w:rsidRDefault="00B174FE" w:rsidP="00F91CA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</w:tr>
      <w:tr w:rsidR="00B174FE" w:rsidRPr="00CE04B2" w:rsidTr="00F91CA8">
        <w:trPr>
          <w:trHeight w:val="567"/>
        </w:trPr>
        <w:tc>
          <w:tcPr>
            <w:tcW w:w="10980" w:type="dxa"/>
            <w:gridSpan w:val="5"/>
            <w:vAlign w:val="center"/>
          </w:tcPr>
          <w:p w:rsidR="00B174FE" w:rsidRPr="00CE04B2" w:rsidRDefault="00B174FE" w:rsidP="00F91CA8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E04B2">
              <w:rPr>
                <w:rFonts w:ascii="標楷體" w:eastAsia="標楷體" w:hint="eastAsia"/>
                <w:sz w:val="28"/>
                <w:szCs w:val="28"/>
              </w:rPr>
              <w:t>＊  同  意  書  ＊</w:t>
            </w:r>
          </w:p>
          <w:p w:rsidR="00DE3B9D" w:rsidRPr="00DE3B9D" w:rsidRDefault="00B174FE" w:rsidP="00DE3B9D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eastAsia="zh-TW"/>
              </w:rPr>
            </w:pPr>
            <w:r w:rsidRPr="00DE3B9D">
              <w:rPr>
                <w:rFonts w:ascii="標楷體" w:eastAsia="標楷體" w:hAnsi="標楷體" w:hint="eastAsia"/>
                <w:sz w:val="28"/>
                <w:szCs w:val="28"/>
              </w:rPr>
              <w:t>本人自願參加</w:t>
            </w:r>
            <w:r w:rsidR="00B345D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110</w:t>
            </w:r>
            <w:r w:rsidR="00DE3B9D" w:rsidRPr="00DE3B9D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</w:t>
            </w:r>
            <w:r w:rsidR="00DE3B9D" w:rsidRPr="00DE3B9D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花蓮縣縣長盃跆拳道錦標賽暨</w:t>
            </w:r>
            <w:r w:rsidR="00B345D4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全國</w:t>
            </w:r>
            <w:r w:rsidR="00DE3B9D" w:rsidRPr="00DE3B9D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運動會</w:t>
            </w:r>
            <w:r w:rsidR="00B345D4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選拔賽</w:t>
            </w:r>
          </w:p>
          <w:p w:rsidR="00B174FE" w:rsidRPr="00DE3B9D" w:rsidRDefault="00DE3B9D" w:rsidP="00DE3B9D">
            <w:pPr>
              <w:pStyle w:val="a4"/>
              <w:spacing w:line="500" w:lineRule="exact"/>
              <w:ind w:firstLine="35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E3B9D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(</w:t>
            </w:r>
            <w:r w:rsidR="00B345D4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全國少年、全國青少年</w:t>
            </w:r>
            <w:r w:rsidRPr="00DE3B9D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花蓮縣代表隊選拔賽)</w:t>
            </w:r>
            <w:r w:rsidR="00B174FE" w:rsidRPr="00DE3B9D">
              <w:rPr>
                <w:rFonts w:ascii="標楷體" w:eastAsia="標楷體" w:hAnsi="標楷體" w:hint="eastAsia"/>
                <w:sz w:val="28"/>
                <w:szCs w:val="28"/>
              </w:rPr>
              <w:t>，並已自行經公私立綜合醫院檢查認定可參加劇烈運動競賽。比賽所附的報名資料、證件等完全屬實、正確，如在參加比賽期間造成任何傷害，除遵照大會有關規定給予的保險之權益外，其餘的一切責任，本人願意自行負擔，並放棄向主辦單位或承辦單位及相關人員追究責任</w:t>
            </w:r>
            <w:r w:rsidR="00B174FE" w:rsidRPr="00DE3B9D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174FE" w:rsidRPr="00CE04B2" w:rsidRDefault="00B174FE" w:rsidP="00F91CA8">
            <w:pPr>
              <w:pStyle w:val="a4"/>
              <w:spacing w:line="500" w:lineRule="exact"/>
              <w:ind w:firstLine="357"/>
              <w:jc w:val="center"/>
              <w:rPr>
                <w:sz w:val="28"/>
                <w:szCs w:val="28"/>
                <w:lang w:eastAsia="zh-TW"/>
              </w:rPr>
            </w:pPr>
            <w:r w:rsidRPr="00CE04B2">
              <w:rPr>
                <w:rFonts w:ascii="標楷體" w:eastAsia="標楷體" w:hAnsi="標楷體" w:cs="標楷體" w:hint="eastAsia"/>
                <w:sz w:val="36"/>
                <w:szCs w:val="28"/>
                <w:lang w:eastAsia="zh-TW"/>
              </w:rPr>
              <w:t>本人同意所提個人資料作為大會辦理本活動使用</w:t>
            </w:r>
          </w:p>
          <w:p w:rsidR="00B174FE" w:rsidRPr="00CE04B2" w:rsidRDefault="00B174FE" w:rsidP="009D54C4">
            <w:pPr>
              <w:spacing w:beforeLines="50" w:line="500" w:lineRule="exact"/>
              <w:ind w:firstLineChars="100" w:firstLine="280"/>
              <w:rPr>
                <w:rFonts w:ascii="標楷體" w:eastAsia="標楷體"/>
                <w:sz w:val="28"/>
                <w:szCs w:val="28"/>
              </w:rPr>
            </w:pPr>
            <w:r w:rsidRPr="00CE04B2">
              <w:rPr>
                <w:rFonts w:ascii="標楷體" w:eastAsia="標楷體" w:hint="eastAsia"/>
                <w:sz w:val="28"/>
                <w:szCs w:val="28"/>
              </w:rPr>
              <w:t>選手簽名：_______________家長或監護人簽名：_______________</w:t>
            </w:r>
            <w:r w:rsidRPr="00CE04B2">
              <w:rPr>
                <w:rFonts w:ascii="標楷體" w:eastAsia="標楷體" w:hint="eastAsia"/>
                <w:sz w:val="20"/>
              </w:rPr>
              <w:t>(請用原子筆簽寫全名)</w:t>
            </w:r>
          </w:p>
          <w:p w:rsidR="00B174FE" w:rsidRPr="00CE04B2" w:rsidRDefault="00B174FE" w:rsidP="009D54C4">
            <w:pPr>
              <w:spacing w:afterLines="50"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7B9">
              <w:rPr>
                <w:rFonts w:ascii="標楷體" w:eastAsia="標楷體" w:hint="eastAsia"/>
                <w:kern w:val="0"/>
                <w:sz w:val="28"/>
                <w:szCs w:val="28"/>
                <w:fitText w:val="10080" w:id="1388529408"/>
              </w:rPr>
              <w:t xml:space="preserve">中        華        民        國          年          月          </w:t>
            </w:r>
            <w:r w:rsidRPr="005E07B9">
              <w:rPr>
                <w:rFonts w:ascii="標楷體" w:eastAsia="標楷體" w:hint="eastAsia"/>
                <w:spacing w:val="144"/>
                <w:kern w:val="0"/>
                <w:sz w:val="28"/>
                <w:szCs w:val="28"/>
                <w:fitText w:val="10080" w:id="1388529408"/>
              </w:rPr>
              <w:t>日</w:t>
            </w:r>
          </w:p>
        </w:tc>
      </w:tr>
    </w:tbl>
    <w:p w:rsidR="00B174FE" w:rsidRDefault="00B174FE" w:rsidP="00B174FE">
      <w:pPr>
        <w:spacing w:line="0" w:lineRule="atLeast"/>
        <w:rPr>
          <w:sz w:val="28"/>
          <w:szCs w:val="28"/>
          <w:lang w:eastAsia="zh-TW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8"/>
      </w:tblGrid>
      <w:tr w:rsidR="00BD7933" w:rsidRPr="00CE04B2" w:rsidTr="00BD7933">
        <w:trPr>
          <w:trHeight w:val="981"/>
        </w:trPr>
        <w:tc>
          <w:tcPr>
            <w:tcW w:w="8098" w:type="dxa"/>
          </w:tcPr>
          <w:p w:rsidR="00BD7933" w:rsidRPr="00CE04B2" w:rsidRDefault="00BD7933" w:rsidP="000516AC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  <w:p w:rsidR="00BD7933" w:rsidRPr="003E7722" w:rsidRDefault="00BD7933" w:rsidP="000516AC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CE04B2">
              <w:rPr>
                <w:rFonts w:ascii="標楷體" w:eastAsia="標楷體" w:hAnsi="標楷體" w:hint="eastAsia"/>
                <w:sz w:val="36"/>
                <w:szCs w:val="36"/>
              </w:rPr>
              <w:t>段證影印本（正面</w:t>
            </w:r>
            <w:r w:rsidRPr="00CE04B2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浮貼</w:t>
            </w:r>
            <w:r w:rsidRPr="00CE04B2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</w:tr>
    </w:tbl>
    <w:p w:rsidR="00BD7933" w:rsidRPr="00BD7933" w:rsidRDefault="00BD7933" w:rsidP="00B174FE">
      <w:pPr>
        <w:spacing w:line="0" w:lineRule="atLeast"/>
        <w:rPr>
          <w:sz w:val="28"/>
          <w:szCs w:val="28"/>
          <w:lang w:eastAsia="zh-TW"/>
        </w:rPr>
      </w:pPr>
    </w:p>
    <w:p w:rsidR="00BD7933" w:rsidRPr="00CE04B2" w:rsidRDefault="00BD7933" w:rsidP="00B174FE">
      <w:pPr>
        <w:spacing w:line="0" w:lineRule="atLeast"/>
        <w:rPr>
          <w:sz w:val="28"/>
          <w:szCs w:val="28"/>
          <w:lang w:eastAsia="zh-TW"/>
        </w:rPr>
      </w:pPr>
    </w:p>
    <w:p w:rsidR="00B174FE" w:rsidRDefault="00B174FE" w:rsidP="00637A0C">
      <w:pPr>
        <w:spacing w:line="0" w:lineRule="atLeast"/>
        <w:rPr>
          <w:lang w:eastAsia="zh-TW"/>
        </w:rPr>
      </w:pPr>
    </w:p>
    <w:p w:rsidR="00BD7933" w:rsidRPr="00BD7933" w:rsidRDefault="00BD7933" w:rsidP="00637A0C">
      <w:pPr>
        <w:spacing w:line="0" w:lineRule="atLeast"/>
        <w:rPr>
          <w:lang w:eastAsia="zh-TW"/>
        </w:rPr>
      </w:pPr>
    </w:p>
    <w:p w:rsidR="00BD7933" w:rsidRPr="003E7722" w:rsidRDefault="00BD7933" w:rsidP="00BD7933">
      <w:pPr>
        <w:spacing w:line="0" w:lineRule="atLeast"/>
        <w:ind w:left="1920" w:hanging="19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3E7722">
        <w:rPr>
          <w:rFonts w:ascii="標楷體" w:eastAsia="標楷體" w:hAnsi="標楷體" w:hint="eastAsia"/>
          <w:sz w:val="36"/>
          <w:szCs w:val="36"/>
          <w:lang w:eastAsia="zh-TW"/>
        </w:rPr>
        <w:t>報名 全國少年盃、全國青少年盃</w:t>
      </w:r>
    </w:p>
    <w:p w:rsidR="00BD7933" w:rsidRPr="003E7722" w:rsidRDefault="00BD7933" w:rsidP="00BD7933">
      <w:pPr>
        <w:spacing w:line="0" w:lineRule="atLeast"/>
        <w:ind w:left="1920" w:hanging="19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3E7722">
        <w:rPr>
          <w:rFonts w:ascii="標楷體" w:eastAsia="標楷體" w:hAnsi="標楷體" w:hint="eastAsia"/>
          <w:sz w:val="36"/>
          <w:szCs w:val="36"/>
          <w:lang w:eastAsia="zh-TW"/>
        </w:rPr>
        <w:t>請附上1吋大頭照2張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0"/>
        <w:gridCol w:w="2960"/>
      </w:tblGrid>
      <w:tr w:rsidR="00BD7933" w:rsidRPr="00CE04B2" w:rsidTr="000516AC">
        <w:trPr>
          <w:trHeight w:val="990"/>
        </w:trPr>
        <w:tc>
          <w:tcPr>
            <w:tcW w:w="2960" w:type="dxa"/>
            <w:vAlign w:val="center"/>
          </w:tcPr>
          <w:p w:rsidR="00BD7933" w:rsidRPr="003E7722" w:rsidRDefault="00BD7933" w:rsidP="000516AC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3E7722">
              <w:rPr>
                <w:rFonts w:ascii="標楷體" w:eastAsia="標楷體" w:hAnsi="標楷體" w:hint="eastAsia"/>
                <w:szCs w:val="24"/>
              </w:rPr>
              <w:t>（1吋證件照</w:t>
            </w:r>
            <w:r w:rsidRPr="003E7722">
              <w:rPr>
                <w:rFonts w:ascii="標楷體" w:eastAsia="標楷體" w:hAnsi="標楷體" w:hint="eastAsia"/>
                <w:szCs w:val="24"/>
                <w:lang w:eastAsia="zh-TW"/>
              </w:rPr>
              <w:t>浮貼1</w:t>
            </w:r>
            <w:r w:rsidRPr="003E772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960" w:type="dxa"/>
            <w:vAlign w:val="center"/>
          </w:tcPr>
          <w:p w:rsidR="00BD7933" w:rsidRPr="003E7722" w:rsidRDefault="00BD7933" w:rsidP="000516AC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3E7722">
              <w:rPr>
                <w:rFonts w:ascii="標楷體" w:eastAsia="標楷體" w:hAnsi="標楷體" w:hint="eastAsia"/>
                <w:szCs w:val="24"/>
              </w:rPr>
              <w:t>（1吋證件照</w:t>
            </w:r>
            <w:r w:rsidRPr="003E7722">
              <w:rPr>
                <w:rFonts w:ascii="標楷體" w:eastAsia="標楷體" w:hAnsi="標楷體" w:hint="eastAsia"/>
                <w:szCs w:val="24"/>
                <w:lang w:eastAsia="zh-TW"/>
              </w:rPr>
              <w:t>浮貼2</w:t>
            </w:r>
            <w:r w:rsidRPr="003E772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:rsidR="00BD7933" w:rsidRPr="003E7722" w:rsidRDefault="00BD7933" w:rsidP="00BD7933">
      <w:pPr>
        <w:spacing w:line="0" w:lineRule="atLeast"/>
        <w:ind w:left="1920" w:hanging="1920"/>
        <w:jc w:val="center"/>
        <w:rPr>
          <w:lang w:eastAsia="zh-TW"/>
        </w:rPr>
      </w:pPr>
    </w:p>
    <w:p w:rsidR="00BD7933" w:rsidRDefault="00BD7933" w:rsidP="00637A0C">
      <w:pPr>
        <w:spacing w:line="0" w:lineRule="atLeast"/>
        <w:rPr>
          <w:lang w:eastAsia="zh-TW"/>
        </w:rPr>
      </w:pPr>
    </w:p>
    <w:p w:rsidR="00BD7933" w:rsidRDefault="00BD7933" w:rsidP="00637A0C">
      <w:pPr>
        <w:spacing w:line="0" w:lineRule="atLeast"/>
        <w:rPr>
          <w:lang w:eastAsia="zh-TW"/>
        </w:rPr>
      </w:pPr>
    </w:p>
    <w:p w:rsidR="00BD7933" w:rsidRDefault="00BD7933" w:rsidP="00637A0C">
      <w:pPr>
        <w:spacing w:line="0" w:lineRule="atLeast"/>
        <w:rPr>
          <w:lang w:eastAsia="zh-TW"/>
        </w:rPr>
      </w:pPr>
    </w:p>
    <w:p w:rsidR="00BD7933" w:rsidRDefault="00BD7933" w:rsidP="00637A0C">
      <w:pPr>
        <w:spacing w:line="0" w:lineRule="atLeast"/>
        <w:rPr>
          <w:lang w:eastAsia="zh-TW"/>
        </w:rPr>
      </w:pPr>
    </w:p>
    <w:p w:rsidR="00BD7933" w:rsidRPr="003E7722" w:rsidRDefault="00BD7933" w:rsidP="00BD7933">
      <w:pPr>
        <w:spacing w:line="0" w:lineRule="atLeast"/>
        <w:ind w:left="1920" w:hanging="192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3E7722">
        <w:rPr>
          <w:rFonts w:ascii="標楷體" w:eastAsia="標楷體" w:hAnsi="標楷體" w:hint="eastAsia"/>
          <w:sz w:val="36"/>
          <w:szCs w:val="36"/>
          <w:lang w:eastAsia="zh-TW"/>
        </w:rPr>
        <w:t>報名 全國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運動會請檢附戶籍謄本(含記事)</w:t>
      </w:r>
    </w:p>
    <w:p w:rsidR="00BD7933" w:rsidRPr="00BD7933" w:rsidRDefault="00BD7933" w:rsidP="00637A0C">
      <w:pPr>
        <w:spacing w:line="0" w:lineRule="atLeast"/>
        <w:rPr>
          <w:lang w:eastAsia="zh-TW"/>
        </w:rPr>
      </w:pPr>
    </w:p>
    <w:sectPr w:rsidR="00BD7933" w:rsidRPr="00BD7933" w:rsidSect="00B30875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B9" w:rsidRDefault="005E07B9" w:rsidP="009D1604">
      <w:r>
        <w:separator/>
      </w:r>
    </w:p>
  </w:endnote>
  <w:endnote w:type="continuationSeparator" w:id="1">
    <w:p w:rsidR="005E07B9" w:rsidRDefault="005E07B9" w:rsidP="009D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54AEo00">
    <w:altName w:val="細明體"/>
    <w:charset w:val="88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B9" w:rsidRDefault="005E07B9" w:rsidP="009D1604">
      <w:r>
        <w:separator/>
      </w:r>
    </w:p>
  </w:footnote>
  <w:footnote w:type="continuationSeparator" w:id="1">
    <w:p w:rsidR="005E07B9" w:rsidRDefault="005E07B9" w:rsidP="009D1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、"/>
      <w:lvlJc w:val="left"/>
      <w:pPr>
        <w:tabs>
          <w:tab w:val="num" w:pos="1860"/>
        </w:tabs>
        <w:ind w:left="1860" w:hanging="720"/>
      </w:pPr>
      <w:rPr>
        <w:rFonts w:ascii="標楷體" w:eastAsia="標楷體" w:hAnsi="標楷體" w:cs="標楷體"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eastAsia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標楷體" w:hint="eastAsia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5F180A"/>
    <w:multiLevelType w:val="hybridMultilevel"/>
    <w:tmpl w:val="DAC2EFEA"/>
    <w:lvl w:ilvl="0" w:tplc="1A9C3F06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Times New Roman" w:eastAsia="標楷體" w:hAnsi="標楷體" w:cs="Times New Roman"/>
        <w:lang w:val="en-US"/>
      </w:rPr>
    </w:lvl>
    <w:lvl w:ilvl="1" w:tplc="33103878">
      <w:start w:val="1"/>
      <w:numFmt w:val="taiwaneseCountingThousand"/>
      <w:lvlText w:val="(%2)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0BA4179C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D1604"/>
    <w:rsid w:val="000214BF"/>
    <w:rsid w:val="00024BA6"/>
    <w:rsid w:val="000443CE"/>
    <w:rsid w:val="00051018"/>
    <w:rsid w:val="000516AC"/>
    <w:rsid w:val="00056C91"/>
    <w:rsid w:val="000652DE"/>
    <w:rsid w:val="00082D99"/>
    <w:rsid w:val="000F415F"/>
    <w:rsid w:val="00137F59"/>
    <w:rsid w:val="0014521B"/>
    <w:rsid w:val="00153530"/>
    <w:rsid w:val="001803FD"/>
    <w:rsid w:val="001B3FE9"/>
    <w:rsid w:val="001D12FA"/>
    <w:rsid w:val="001D3E52"/>
    <w:rsid w:val="001E4BDD"/>
    <w:rsid w:val="00203A99"/>
    <w:rsid w:val="00221ED8"/>
    <w:rsid w:val="0024348E"/>
    <w:rsid w:val="0025449B"/>
    <w:rsid w:val="0029232B"/>
    <w:rsid w:val="00294DC7"/>
    <w:rsid w:val="002A58C4"/>
    <w:rsid w:val="002B0E8A"/>
    <w:rsid w:val="002B395E"/>
    <w:rsid w:val="002D4059"/>
    <w:rsid w:val="002E0C95"/>
    <w:rsid w:val="002E2D22"/>
    <w:rsid w:val="002E3399"/>
    <w:rsid w:val="002F7151"/>
    <w:rsid w:val="00330DC7"/>
    <w:rsid w:val="003335AC"/>
    <w:rsid w:val="00337661"/>
    <w:rsid w:val="00340E9A"/>
    <w:rsid w:val="0036033A"/>
    <w:rsid w:val="00393263"/>
    <w:rsid w:val="003D0734"/>
    <w:rsid w:val="003D3AB1"/>
    <w:rsid w:val="004142CD"/>
    <w:rsid w:val="0043658F"/>
    <w:rsid w:val="0045002C"/>
    <w:rsid w:val="00452F43"/>
    <w:rsid w:val="00457725"/>
    <w:rsid w:val="00472B93"/>
    <w:rsid w:val="00480329"/>
    <w:rsid w:val="0049198D"/>
    <w:rsid w:val="00494439"/>
    <w:rsid w:val="00494FCB"/>
    <w:rsid w:val="004A2A77"/>
    <w:rsid w:val="004B28A2"/>
    <w:rsid w:val="004E75B6"/>
    <w:rsid w:val="004F397D"/>
    <w:rsid w:val="004F3C50"/>
    <w:rsid w:val="00512F28"/>
    <w:rsid w:val="0053117D"/>
    <w:rsid w:val="00535472"/>
    <w:rsid w:val="0054605C"/>
    <w:rsid w:val="00573581"/>
    <w:rsid w:val="005A0A1E"/>
    <w:rsid w:val="005A3D38"/>
    <w:rsid w:val="005B3A8A"/>
    <w:rsid w:val="005B4F05"/>
    <w:rsid w:val="005C6C1A"/>
    <w:rsid w:val="005E07B9"/>
    <w:rsid w:val="005E182A"/>
    <w:rsid w:val="005F3817"/>
    <w:rsid w:val="00605958"/>
    <w:rsid w:val="00615D71"/>
    <w:rsid w:val="00622132"/>
    <w:rsid w:val="006262EC"/>
    <w:rsid w:val="006337E9"/>
    <w:rsid w:val="0063481F"/>
    <w:rsid w:val="00637A0C"/>
    <w:rsid w:val="0065202A"/>
    <w:rsid w:val="00692CC8"/>
    <w:rsid w:val="006A0D29"/>
    <w:rsid w:val="006C7A98"/>
    <w:rsid w:val="006E7F60"/>
    <w:rsid w:val="00715624"/>
    <w:rsid w:val="007424A1"/>
    <w:rsid w:val="0078286A"/>
    <w:rsid w:val="007D5EB3"/>
    <w:rsid w:val="007F1666"/>
    <w:rsid w:val="007F74D9"/>
    <w:rsid w:val="008046E2"/>
    <w:rsid w:val="00824C9F"/>
    <w:rsid w:val="00845A3E"/>
    <w:rsid w:val="00854707"/>
    <w:rsid w:val="008560EC"/>
    <w:rsid w:val="00856398"/>
    <w:rsid w:val="0085644A"/>
    <w:rsid w:val="008670A4"/>
    <w:rsid w:val="00877C1B"/>
    <w:rsid w:val="0088704C"/>
    <w:rsid w:val="00894940"/>
    <w:rsid w:val="008C6BD7"/>
    <w:rsid w:val="008E35A2"/>
    <w:rsid w:val="009010B2"/>
    <w:rsid w:val="009101AB"/>
    <w:rsid w:val="0094256D"/>
    <w:rsid w:val="00965962"/>
    <w:rsid w:val="0097557B"/>
    <w:rsid w:val="009A4DAF"/>
    <w:rsid w:val="009D1604"/>
    <w:rsid w:val="009D44A8"/>
    <w:rsid w:val="009D54C4"/>
    <w:rsid w:val="009F0474"/>
    <w:rsid w:val="009F2521"/>
    <w:rsid w:val="00A7372A"/>
    <w:rsid w:val="00AA73B8"/>
    <w:rsid w:val="00AD1B61"/>
    <w:rsid w:val="00AE6576"/>
    <w:rsid w:val="00AE7FD2"/>
    <w:rsid w:val="00AF1549"/>
    <w:rsid w:val="00B145FF"/>
    <w:rsid w:val="00B174FE"/>
    <w:rsid w:val="00B30875"/>
    <w:rsid w:val="00B33A91"/>
    <w:rsid w:val="00B345D4"/>
    <w:rsid w:val="00B34E29"/>
    <w:rsid w:val="00B36BE5"/>
    <w:rsid w:val="00B47345"/>
    <w:rsid w:val="00B62081"/>
    <w:rsid w:val="00B63DB6"/>
    <w:rsid w:val="00B86C75"/>
    <w:rsid w:val="00B92A05"/>
    <w:rsid w:val="00BA501F"/>
    <w:rsid w:val="00BB6418"/>
    <w:rsid w:val="00BD10F2"/>
    <w:rsid w:val="00BD2773"/>
    <w:rsid w:val="00BD3797"/>
    <w:rsid w:val="00BD52ED"/>
    <w:rsid w:val="00BD7933"/>
    <w:rsid w:val="00C0617C"/>
    <w:rsid w:val="00C154C9"/>
    <w:rsid w:val="00C229F3"/>
    <w:rsid w:val="00C31BD4"/>
    <w:rsid w:val="00C50103"/>
    <w:rsid w:val="00C51594"/>
    <w:rsid w:val="00C750A9"/>
    <w:rsid w:val="00C825D7"/>
    <w:rsid w:val="00C8538B"/>
    <w:rsid w:val="00CA2C38"/>
    <w:rsid w:val="00CA6379"/>
    <w:rsid w:val="00CA76D9"/>
    <w:rsid w:val="00CB0A50"/>
    <w:rsid w:val="00CE04B2"/>
    <w:rsid w:val="00CE6DDC"/>
    <w:rsid w:val="00D11792"/>
    <w:rsid w:val="00D52D80"/>
    <w:rsid w:val="00D735EE"/>
    <w:rsid w:val="00D858DE"/>
    <w:rsid w:val="00D977F8"/>
    <w:rsid w:val="00DB11A2"/>
    <w:rsid w:val="00DE3180"/>
    <w:rsid w:val="00DE3B9D"/>
    <w:rsid w:val="00DF773D"/>
    <w:rsid w:val="00E132E3"/>
    <w:rsid w:val="00E1524D"/>
    <w:rsid w:val="00E6031D"/>
    <w:rsid w:val="00E70424"/>
    <w:rsid w:val="00E704D6"/>
    <w:rsid w:val="00E81FCD"/>
    <w:rsid w:val="00E87A26"/>
    <w:rsid w:val="00EE4693"/>
    <w:rsid w:val="00EE6256"/>
    <w:rsid w:val="00EF3D03"/>
    <w:rsid w:val="00F14EE2"/>
    <w:rsid w:val="00F36E18"/>
    <w:rsid w:val="00F4741C"/>
    <w:rsid w:val="00F522CC"/>
    <w:rsid w:val="00F65A32"/>
    <w:rsid w:val="00F91CA8"/>
    <w:rsid w:val="00FA0F72"/>
    <w:rsid w:val="00FA569A"/>
    <w:rsid w:val="00FB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DE"/>
    <w:pPr>
      <w:widowControl w:val="0"/>
      <w:suppressAutoHyphens/>
    </w:pPr>
    <w:rPr>
      <w:kern w:val="1"/>
      <w:sz w:val="24"/>
      <w:lang w:eastAsia="ar-SA"/>
    </w:rPr>
  </w:style>
  <w:style w:type="paragraph" w:styleId="2">
    <w:name w:val="heading 2"/>
    <w:basedOn w:val="a"/>
    <w:link w:val="20"/>
    <w:uiPriority w:val="9"/>
    <w:qFormat/>
    <w:rsid w:val="00AE6576"/>
    <w:pPr>
      <w:widowControl/>
      <w:suppressAutoHyphens w:val="0"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58DE"/>
    <w:rPr>
      <w:rFonts w:ascii="標楷體" w:eastAsia="標楷體" w:hAnsi="標楷體" w:cs="標楷體" w:hint="default"/>
      <w:color w:val="000000"/>
      <w:sz w:val="28"/>
      <w:szCs w:val="28"/>
    </w:rPr>
  </w:style>
  <w:style w:type="character" w:customStyle="1" w:styleId="WW8Num2z0">
    <w:name w:val="WW8Num2z0"/>
    <w:rsid w:val="00D858DE"/>
    <w:rPr>
      <w:rFonts w:ascii="標楷體" w:eastAsia="標楷體" w:hAnsi="標楷體" w:cs="標楷體" w:hint="eastAsia"/>
      <w:color w:val="000000"/>
      <w:sz w:val="28"/>
      <w:szCs w:val="28"/>
    </w:rPr>
  </w:style>
  <w:style w:type="character" w:customStyle="1" w:styleId="WW8Num2z1">
    <w:name w:val="WW8Num2z1"/>
    <w:rsid w:val="00D858DE"/>
    <w:rPr>
      <w:rFonts w:eastAsia="標楷體" w:hint="eastAsia"/>
      <w:sz w:val="28"/>
      <w:szCs w:val="28"/>
    </w:rPr>
  </w:style>
  <w:style w:type="character" w:customStyle="1" w:styleId="WW8Num2z2">
    <w:name w:val="WW8Num2z2"/>
    <w:rsid w:val="00D858DE"/>
  </w:style>
  <w:style w:type="character" w:customStyle="1" w:styleId="WW8Num2z3">
    <w:name w:val="WW8Num2z3"/>
    <w:rsid w:val="00D858DE"/>
  </w:style>
  <w:style w:type="character" w:customStyle="1" w:styleId="WW8Num2z4">
    <w:name w:val="WW8Num2z4"/>
    <w:rsid w:val="00D858DE"/>
  </w:style>
  <w:style w:type="character" w:customStyle="1" w:styleId="WW8Num2z5">
    <w:name w:val="WW8Num2z5"/>
    <w:rsid w:val="00D858DE"/>
  </w:style>
  <w:style w:type="character" w:customStyle="1" w:styleId="WW8Num2z6">
    <w:name w:val="WW8Num2z6"/>
    <w:rsid w:val="00D858DE"/>
  </w:style>
  <w:style w:type="character" w:customStyle="1" w:styleId="WW8Num2z7">
    <w:name w:val="WW8Num2z7"/>
    <w:rsid w:val="00D858DE"/>
  </w:style>
  <w:style w:type="character" w:customStyle="1" w:styleId="WW8Num2z8">
    <w:name w:val="WW8Num2z8"/>
    <w:rsid w:val="00D858DE"/>
  </w:style>
  <w:style w:type="character" w:customStyle="1" w:styleId="WW8Num3z0">
    <w:name w:val="WW8Num3z0"/>
    <w:rsid w:val="00D858DE"/>
    <w:rPr>
      <w:rFonts w:eastAsia="標楷體" w:cs="標楷體" w:hint="default"/>
      <w:color w:val="FF0000"/>
      <w:sz w:val="28"/>
      <w:szCs w:val="28"/>
    </w:rPr>
  </w:style>
  <w:style w:type="character" w:customStyle="1" w:styleId="WW8Num3z1">
    <w:name w:val="WW8Num3z1"/>
    <w:rsid w:val="00D858DE"/>
    <w:rPr>
      <w:rFonts w:eastAsia="標楷體" w:hint="eastAsia"/>
      <w:sz w:val="28"/>
      <w:szCs w:val="28"/>
    </w:rPr>
  </w:style>
  <w:style w:type="character" w:customStyle="1" w:styleId="WW8Num3z2">
    <w:name w:val="WW8Num3z2"/>
    <w:rsid w:val="00D858DE"/>
  </w:style>
  <w:style w:type="character" w:customStyle="1" w:styleId="WW8Num3z3">
    <w:name w:val="WW8Num3z3"/>
    <w:rsid w:val="00D858DE"/>
  </w:style>
  <w:style w:type="character" w:customStyle="1" w:styleId="WW8Num3z4">
    <w:name w:val="WW8Num3z4"/>
    <w:rsid w:val="00D858DE"/>
  </w:style>
  <w:style w:type="character" w:customStyle="1" w:styleId="WW8Num3z5">
    <w:name w:val="WW8Num3z5"/>
    <w:rsid w:val="00D858DE"/>
  </w:style>
  <w:style w:type="character" w:customStyle="1" w:styleId="WW8Num3z6">
    <w:name w:val="WW8Num3z6"/>
    <w:rsid w:val="00D858DE"/>
  </w:style>
  <w:style w:type="character" w:customStyle="1" w:styleId="WW8Num3z7">
    <w:name w:val="WW8Num3z7"/>
    <w:rsid w:val="00D858DE"/>
  </w:style>
  <w:style w:type="character" w:customStyle="1" w:styleId="WW8Num3z8">
    <w:name w:val="WW8Num3z8"/>
    <w:rsid w:val="00D858DE"/>
  </w:style>
  <w:style w:type="character" w:customStyle="1" w:styleId="WW8Num4z0">
    <w:name w:val="WW8Num4z0"/>
    <w:rsid w:val="00D858DE"/>
    <w:rPr>
      <w:rFonts w:ascii="標楷體" w:eastAsia="標楷體" w:hAnsi="標楷體" w:cs="標楷體" w:hint="eastAsia"/>
      <w:sz w:val="28"/>
      <w:szCs w:val="28"/>
    </w:rPr>
  </w:style>
  <w:style w:type="character" w:customStyle="1" w:styleId="WW8Num4z1">
    <w:name w:val="WW8Num4z1"/>
    <w:rsid w:val="00D858DE"/>
  </w:style>
  <w:style w:type="character" w:customStyle="1" w:styleId="WW8Num4z2">
    <w:name w:val="WW8Num4z2"/>
    <w:rsid w:val="00D858DE"/>
  </w:style>
  <w:style w:type="character" w:customStyle="1" w:styleId="WW8Num4z3">
    <w:name w:val="WW8Num4z3"/>
    <w:rsid w:val="00D858DE"/>
  </w:style>
  <w:style w:type="character" w:customStyle="1" w:styleId="WW8Num4z4">
    <w:name w:val="WW8Num4z4"/>
    <w:rsid w:val="00D858DE"/>
  </w:style>
  <w:style w:type="character" w:customStyle="1" w:styleId="WW8Num4z5">
    <w:name w:val="WW8Num4z5"/>
    <w:rsid w:val="00D858DE"/>
  </w:style>
  <w:style w:type="character" w:customStyle="1" w:styleId="WW8Num4z6">
    <w:name w:val="WW8Num4z6"/>
    <w:rsid w:val="00D858DE"/>
  </w:style>
  <w:style w:type="character" w:customStyle="1" w:styleId="WW8Num4z7">
    <w:name w:val="WW8Num4z7"/>
    <w:rsid w:val="00D858DE"/>
  </w:style>
  <w:style w:type="character" w:customStyle="1" w:styleId="WW8Num4z8">
    <w:name w:val="WW8Num4z8"/>
    <w:rsid w:val="00D858DE"/>
  </w:style>
  <w:style w:type="character" w:customStyle="1" w:styleId="WW8Num5z0">
    <w:name w:val="WW8Num5z0"/>
    <w:rsid w:val="00D858DE"/>
    <w:rPr>
      <w:rFonts w:ascii="標楷體" w:eastAsia="標楷體" w:hAnsi="標楷體" w:cs="標楷體" w:hint="default"/>
      <w:sz w:val="28"/>
      <w:szCs w:val="28"/>
    </w:rPr>
  </w:style>
  <w:style w:type="character" w:customStyle="1" w:styleId="WW8Num5z1">
    <w:name w:val="WW8Num5z1"/>
    <w:rsid w:val="00D858DE"/>
  </w:style>
  <w:style w:type="character" w:customStyle="1" w:styleId="WW8Num5z2">
    <w:name w:val="WW8Num5z2"/>
    <w:rsid w:val="00D858DE"/>
  </w:style>
  <w:style w:type="character" w:customStyle="1" w:styleId="WW8Num5z3">
    <w:name w:val="WW8Num5z3"/>
    <w:rsid w:val="00D858DE"/>
  </w:style>
  <w:style w:type="character" w:customStyle="1" w:styleId="WW8Num5z4">
    <w:name w:val="WW8Num5z4"/>
    <w:rsid w:val="00D858DE"/>
  </w:style>
  <w:style w:type="character" w:customStyle="1" w:styleId="WW8Num5z5">
    <w:name w:val="WW8Num5z5"/>
    <w:rsid w:val="00D858DE"/>
  </w:style>
  <w:style w:type="character" w:customStyle="1" w:styleId="WW8Num5z6">
    <w:name w:val="WW8Num5z6"/>
    <w:rsid w:val="00D858DE"/>
  </w:style>
  <w:style w:type="character" w:customStyle="1" w:styleId="WW8Num5z7">
    <w:name w:val="WW8Num5z7"/>
    <w:rsid w:val="00D858DE"/>
  </w:style>
  <w:style w:type="character" w:customStyle="1" w:styleId="WW8Num5z8">
    <w:name w:val="WW8Num5z8"/>
    <w:rsid w:val="00D858DE"/>
  </w:style>
  <w:style w:type="character" w:customStyle="1" w:styleId="WW8Num6z0">
    <w:name w:val="WW8Num6z0"/>
    <w:rsid w:val="00D858DE"/>
    <w:rPr>
      <w:rFonts w:ascii="Times New Roman" w:eastAsia="標楷體" w:hAnsi="Times New Roman" w:cs="Times New Roman" w:hint="eastAsia"/>
      <w:color w:val="FF0000"/>
      <w:sz w:val="28"/>
      <w:szCs w:val="28"/>
      <w:lang w:val="en-US"/>
    </w:rPr>
  </w:style>
  <w:style w:type="character" w:customStyle="1" w:styleId="WW8Num6z1">
    <w:name w:val="WW8Num6z1"/>
    <w:rsid w:val="00D858DE"/>
    <w:rPr>
      <w:rFonts w:hint="eastAsia"/>
      <w:lang w:val="en-US"/>
    </w:rPr>
  </w:style>
  <w:style w:type="character" w:customStyle="1" w:styleId="WW8Num6z2">
    <w:name w:val="WW8Num6z2"/>
    <w:rsid w:val="00D858DE"/>
    <w:rPr>
      <w:rFonts w:hint="eastAsia"/>
    </w:rPr>
  </w:style>
  <w:style w:type="character" w:customStyle="1" w:styleId="WW8Num6z3">
    <w:name w:val="WW8Num6z3"/>
    <w:rsid w:val="00D858DE"/>
  </w:style>
  <w:style w:type="character" w:customStyle="1" w:styleId="WW8Num6z4">
    <w:name w:val="WW8Num6z4"/>
    <w:rsid w:val="00D858DE"/>
  </w:style>
  <w:style w:type="character" w:customStyle="1" w:styleId="WW8Num6z5">
    <w:name w:val="WW8Num6z5"/>
    <w:rsid w:val="00D858DE"/>
  </w:style>
  <w:style w:type="character" w:customStyle="1" w:styleId="WW8Num6z6">
    <w:name w:val="WW8Num6z6"/>
    <w:rsid w:val="00D858DE"/>
  </w:style>
  <w:style w:type="character" w:customStyle="1" w:styleId="WW8Num6z7">
    <w:name w:val="WW8Num6z7"/>
    <w:rsid w:val="00D858DE"/>
  </w:style>
  <w:style w:type="character" w:customStyle="1" w:styleId="WW8Num6z8">
    <w:name w:val="WW8Num6z8"/>
    <w:rsid w:val="00D858DE"/>
  </w:style>
  <w:style w:type="character" w:customStyle="1" w:styleId="WW8Num7z0">
    <w:name w:val="WW8Num7z0"/>
    <w:rsid w:val="00D858DE"/>
    <w:rPr>
      <w:rFonts w:hint="eastAsia"/>
    </w:rPr>
  </w:style>
  <w:style w:type="character" w:customStyle="1" w:styleId="WW8Num7z1">
    <w:name w:val="WW8Num7z1"/>
    <w:rsid w:val="00D858DE"/>
  </w:style>
  <w:style w:type="character" w:customStyle="1" w:styleId="WW8Num7z2">
    <w:name w:val="WW8Num7z2"/>
    <w:rsid w:val="00D858DE"/>
  </w:style>
  <w:style w:type="character" w:customStyle="1" w:styleId="WW8Num7z3">
    <w:name w:val="WW8Num7z3"/>
    <w:rsid w:val="00D858DE"/>
  </w:style>
  <w:style w:type="character" w:customStyle="1" w:styleId="WW8Num7z4">
    <w:name w:val="WW8Num7z4"/>
    <w:rsid w:val="00D858DE"/>
  </w:style>
  <w:style w:type="character" w:customStyle="1" w:styleId="WW8Num7z5">
    <w:name w:val="WW8Num7z5"/>
    <w:rsid w:val="00D858DE"/>
  </w:style>
  <w:style w:type="character" w:customStyle="1" w:styleId="WW8Num7z6">
    <w:name w:val="WW8Num7z6"/>
    <w:rsid w:val="00D858DE"/>
  </w:style>
  <w:style w:type="character" w:customStyle="1" w:styleId="WW8Num7z7">
    <w:name w:val="WW8Num7z7"/>
    <w:rsid w:val="00D858DE"/>
  </w:style>
  <w:style w:type="character" w:customStyle="1" w:styleId="WW8Num7z8">
    <w:name w:val="WW8Num7z8"/>
    <w:rsid w:val="00D858DE"/>
  </w:style>
  <w:style w:type="character" w:customStyle="1" w:styleId="WW8Num8z0">
    <w:name w:val="WW8Num8z0"/>
    <w:rsid w:val="00D858DE"/>
    <w:rPr>
      <w:rFonts w:hint="eastAsia"/>
    </w:rPr>
  </w:style>
  <w:style w:type="character" w:customStyle="1" w:styleId="WW8Num8z1">
    <w:name w:val="WW8Num8z1"/>
    <w:rsid w:val="00D858DE"/>
  </w:style>
  <w:style w:type="character" w:customStyle="1" w:styleId="WW8Num8z2">
    <w:name w:val="WW8Num8z2"/>
    <w:rsid w:val="00D858DE"/>
  </w:style>
  <w:style w:type="character" w:customStyle="1" w:styleId="WW8Num8z3">
    <w:name w:val="WW8Num8z3"/>
    <w:rsid w:val="00D858DE"/>
  </w:style>
  <w:style w:type="character" w:customStyle="1" w:styleId="WW8Num8z4">
    <w:name w:val="WW8Num8z4"/>
    <w:rsid w:val="00D858DE"/>
  </w:style>
  <w:style w:type="character" w:customStyle="1" w:styleId="WW8Num8z5">
    <w:name w:val="WW8Num8z5"/>
    <w:rsid w:val="00D858DE"/>
  </w:style>
  <w:style w:type="character" w:customStyle="1" w:styleId="WW8Num8z6">
    <w:name w:val="WW8Num8z6"/>
    <w:rsid w:val="00D858DE"/>
  </w:style>
  <w:style w:type="character" w:customStyle="1" w:styleId="WW8Num8z7">
    <w:name w:val="WW8Num8z7"/>
    <w:rsid w:val="00D858DE"/>
  </w:style>
  <w:style w:type="character" w:customStyle="1" w:styleId="WW8Num8z8">
    <w:name w:val="WW8Num8z8"/>
    <w:rsid w:val="00D858DE"/>
  </w:style>
  <w:style w:type="character" w:customStyle="1" w:styleId="WW8Num9z0">
    <w:name w:val="WW8Num9z0"/>
    <w:rsid w:val="00D858DE"/>
    <w:rPr>
      <w:rFonts w:ascii="標楷體" w:eastAsia="標楷體" w:hAnsi="標楷體" w:cs="標楷體" w:hint="eastAsia"/>
      <w:sz w:val="28"/>
      <w:szCs w:val="28"/>
    </w:rPr>
  </w:style>
  <w:style w:type="character" w:customStyle="1" w:styleId="WW8Num9z1">
    <w:name w:val="WW8Num9z1"/>
    <w:rsid w:val="00D858DE"/>
  </w:style>
  <w:style w:type="character" w:customStyle="1" w:styleId="WW8Num9z2">
    <w:name w:val="WW8Num9z2"/>
    <w:rsid w:val="00D858DE"/>
  </w:style>
  <w:style w:type="character" w:customStyle="1" w:styleId="WW8Num9z3">
    <w:name w:val="WW8Num9z3"/>
    <w:rsid w:val="00D858DE"/>
  </w:style>
  <w:style w:type="character" w:customStyle="1" w:styleId="WW8Num9z4">
    <w:name w:val="WW8Num9z4"/>
    <w:rsid w:val="00D858DE"/>
  </w:style>
  <w:style w:type="character" w:customStyle="1" w:styleId="WW8Num9z5">
    <w:name w:val="WW8Num9z5"/>
    <w:rsid w:val="00D858DE"/>
  </w:style>
  <w:style w:type="character" w:customStyle="1" w:styleId="WW8Num9z6">
    <w:name w:val="WW8Num9z6"/>
    <w:rsid w:val="00D858DE"/>
  </w:style>
  <w:style w:type="character" w:customStyle="1" w:styleId="WW8Num9z7">
    <w:name w:val="WW8Num9z7"/>
    <w:rsid w:val="00D858DE"/>
  </w:style>
  <w:style w:type="character" w:customStyle="1" w:styleId="WW8Num9z8">
    <w:name w:val="WW8Num9z8"/>
    <w:rsid w:val="00D858DE"/>
  </w:style>
  <w:style w:type="character" w:customStyle="1" w:styleId="WW8Num1z1">
    <w:name w:val="WW8Num1z1"/>
    <w:rsid w:val="00D858DE"/>
  </w:style>
  <w:style w:type="character" w:customStyle="1" w:styleId="WW8Num1z2">
    <w:name w:val="WW8Num1z2"/>
    <w:rsid w:val="00D858DE"/>
  </w:style>
  <w:style w:type="character" w:customStyle="1" w:styleId="WW8Num1z3">
    <w:name w:val="WW8Num1z3"/>
    <w:rsid w:val="00D858DE"/>
  </w:style>
  <w:style w:type="character" w:customStyle="1" w:styleId="WW8Num1z4">
    <w:name w:val="WW8Num1z4"/>
    <w:rsid w:val="00D858DE"/>
  </w:style>
  <w:style w:type="character" w:customStyle="1" w:styleId="WW8Num1z5">
    <w:name w:val="WW8Num1z5"/>
    <w:rsid w:val="00D858DE"/>
  </w:style>
  <w:style w:type="character" w:customStyle="1" w:styleId="WW8Num1z6">
    <w:name w:val="WW8Num1z6"/>
    <w:rsid w:val="00D858DE"/>
  </w:style>
  <w:style w:type="character" w:customStyle="1" w:styleId="WW8Num1z7">
    <w:name w:val="WW8Num1z7"/>
    <w:rsid w:val="00D858DE"/>
  </w:style>
  <w:style w:type="character" w:customStyle="1" w:styleId="WW8Num1z8">
    <w:name w:val="WW8Num1z8"/>
    <w:rsid w:val="00D858DE"/>
  </w:style>
  <w:style w:type="character" w:customStyle="1" w:styleId="WW8Num10z0">
    <w:name w:val="WW8Num10z0"/>
    <w:rsid w:val="00D858DE"/>
    <w:rPr>
      <w:rFonts w:hint="eastAsia"/>
    </w:rPr>
  </w:style>
  <w:style w:type="character" w:customStyle="1" w:styleId="WW8Num10z1">
    <w:name w:val="WW8Num10z1"/>
    <w:rsid w:val="00D858DE"/>
  </w:style>
  <w:style w:type="character" w:customStyle="1" w:styleId="WW8Num10z2">
    <w:name w:val="WW8Num10z2"/>
    <w:rsid w:val="00D858DE"/>
  </w:style>
  <w:style w:type="character" w:customStyle="1" w:styleId="WW8Num10z3">
    <w:name w:val="WW8Num10z3"/>
    <w:rsid w:val="00D858DE"/>
  </w:style>
  <w:style w:type="character" w:customStyle="1" w:styleId="WW8Num10z4">
    <w:name w:val="WW8Num10z4"/>
    <w:rsid w:val="00D858DE"/>
  </w:style>
  <w:style w:type="character" w:customStyle="1" w:styleId="WW8Num10z5">
    <w:name w:val="WW8Num10z5"/>
    <w:rsid w:val="00D858DE"/>
  </w:style>
  <w:style w:type="character" w:customStyle="1" w:styleId="WW8Num10z6">
    <w:name w:val="WW8Num10z6"/>
    <w:rsid w:val="00D858DE"/>
  </w:style>
  <w:style w:type="character" w:customStyle="1" w:styleId="WW8Num10z7">
    <w:name w:val="WW8Num10z7"/>
    <w:rsid w:val="00D858DE"/>
  </w:style>
  <w:style w:type="character" w:customStyle="1" w:styleId="WW8Num10z8">
    <w:name w:val="WW8Num10z8"/>
    <w:rsid w:val="00D858DE"/>
  </w:style>
  <w:style w:type="character" w:customStyle="1" w:styleId="WW8Num11z0">
    <w:name w:val="WW8Num11z0"/>
    <w:rsid w:val="00D858DE"/>
    <w:rPr>
      <w:rFonts w:hint="eastAsia"/>
    </w:rPr>
  </w:style>
  <w:style w:type="character" w:customStyle="1" w:styleId="WW8Num11z1">
    <w:name w:val="WW8Num11z1"/>
    <w:rsid w:val="00D858DE"/>
  </w:style>
  <w:style w:type="character" w:customStyle="1" w:styleId="WW8Num11z2">
    <w:name w:val="WW8Num11z2"/>
    <w:rsid w:val="00D858DE"/>
  </w:style>
  <w:style w:type="character" w:customStyle="1" w:styleId="WW8Num11z3">
    <w:name w:val="WW8Num11z3"/>
    <w:rsid w:val="00D858DE"/>
  </w:style>
  <w:style w:type="character" w:customStyle="1" w:styleId="WW8Num11z4">
    <w:name w:val="WW8Num11z4"/>
    <w:rsid w:val="00D858DE"/>
  </w:style>
  <w:style w:type="character" w:customStyle="1" w:styleId="WW8Num11z5">
    <w:name w:val="WW8Num11z5"/>
    <w:rsid w:val="00D858DE"/>
  </w:style>
  <w:style w:type="character" w:customStyle="1" w:styleId="WW8Num11z6">
    <w:name w:val="WW8Num11z6"/>
    <w:rsid w:val="00D858DE"/>
  </w:style>
  <w:style w:type="character" w:customStyle="1" w:styleId="WW8Num11z7">
    <w:name w:val="WW8Num11z7"/>
    <w:rsid w:val="00D858DE"/>
  </w:style>
  <w:style w:type="character" w:customStyle="1" w:styleId="WW8Num11z8">
    <w:name w:val="WW8Num11z8"/>
    <w:rsid w:val="00D858DE"/>
  </w:style>
  <w:style w:type="character" w:customStyle="1" w:styleId="WW8Num12z0">
    <w:name w:val="WW8Num12z0"/>
    <w:rsid w:val="00D858DE"/>
    <w:rPr>
      <w:rFonts w:hint="eastAsia"/>
    </w:rPr>
  </w:style>
  <w:style w:type="character" w:customStyle="1" w:styleId="WW8Num12z1">
    <w:name w:val="WW8Num12z1"/>
    <w:rsid w:val="00D858DE"/>
  </w:style>
  <w:style w:type="character" w:customStyle="1" w:styleId="WW8Num12z2">
    <w:name w:val="WW8Num12z2"/>
    <w:rsid w:val="00D858DE"/>
  </w:style>
  <w:style w:type="character" w:customStyle="1" w:styleId="WW8Num12z3">
    <w:name w:val="WW8Num12z3"/>
    <w:rsid w:val="00D858DE"/>
  </w:style>
  <w:style w:type="character" w:customStyle="1" w:styleId="WW8Num12z4">
    <w:name w:val="WW8Num12z4"/>
    <w:rsid w:val="00D858DE"/>
  </w:style>
  <w:style w:type="character" w:customStyle="1" w:styleId="WW8Num12z5">
    <w:name w:val="WW8Num12z5"/>
    <w:rsid w:val="00D858DE"/>
  </w:style>
  <w:style w:type="character" w:customStyle="1" w:styleId="WW8Num12z6">
    <w:name w:val="WW8Num12z6"/>
    <w:rsid w:val="00D858DE"/>
  </w:style>
  <w:style w:type="character" w:customStyle="1" w:styleId="WW8Num12z7">
    <w:name w:val="WW8Num12z7"/>
    <w:rsid w:val="00D858DE"/>
  </w:style>
  <w:style w:type="character" w:customStyle="1" w:styleId="WW8Num12z8">
    <w:name w:val="WW8Num12z8"/>
    <w:rsid w:val="00D858DE"/>
  </w:style>
  <w:style w:type="character" w:customStyle="1" w:styleId="WW8Num13z0">
    <w:name w:val="WW8Num13z0"/>
    <w:rsid w:val="00D858DE"/>
    <w:rPr>
      <w:rFonts w:hint="default"/>
    </w:rPr>
  </w:style>
  <w:style w:type="character" w:customStyle="1" w:styleId="WW8Num13z1">
    <w:name w:val="WW8Num13z1"/>
    <w:rsid w:val="00D858DE"/>
  </w:style>
  <w:style w:type="character" w:customStyle="1" w:styleId="WW8Num13z2">
    <w:name w:val="WW8Num13z2"/>
    <w:rsid w:val="00D858DE"/>
  </w:style>
  <w:style w:type="character" w:customStyle="1" w:styleId="WW8Num13z3">
    <w:name w:val="WW8Num13z3"/>
    <w:rsid w:val="00D858DE"/>
  </w:style>
  <w:style w:type="character" w:customStyle="1" w:styleId="WW8Num13z4">
    <w:name w:val="WW8Num13z4"/>
    <w:rsid w:val="00D858DE"/>
  </w:style>
  <w:style w:type="character" w:customStyle="1" w:styleId="WW8Num13z5">
    <w:name w:val="WW8Num13z5"/>
    <w:rsid w:val="00D858DE"/>
  </w:style>
  <w:style w:type="character" w:customStyle="1" w:styleId="WW8Num13z6">
    <w:name w:val="WW8Num13z6"/>
    <w:rsid w:val="00D858DE"/>
  </w:style>
  <w:style w:type="character" w:customStyle="1" w:styleId="WW8Num13z7">
    <w:name w:val="WW8Num13z7"/>
    <w:rsid w:val="00D858DE"/>
  </w:style>
  <w:style w:type="character" w:customStyle="1" w:styleId="WW8Num13z8">
    <w:name w:val="WW8Num13z8"/>
    <w:rsid w:val="00D858DE"/>
  </w:style>
  <w:style w:type="character" w:customStyle="1" w:styleId="WW8Num14z0">
    <w:name w:val="WW8Num14z0"/>
    <w:rsid w:val="00D858DE"/>
    <w:rPr>
      <w:rFonts w:hint="eastAsia"/>
    </w:rPr>
  </w:style>
  <w:style w:type="character" w:customStyle="1" w:styleId="WW8Num14z1">
    <w:name w:val="WW8Num14z1"/>
    <w:rsid w:val="00D858DE"/>
  </w:style>
  <w:style w:type="character" w:customStyle="1" w:styleId="WW8Num14z2">
    <w:name w:val="WW8Num14z2"/>
    <w:rsid w:val="00D858DE"/>
  </w:style>
  <w:style w:type="character" w:customStyle="1" w:styleId="WW8Num14z3">
    <w:name w:val="WW8Num14z3"/>
    <w:rsid w:val="00D858DE"/>
  </w:style>
  <w:style w:type="character" w:customStyle="1" w:styleId="WW8Num14z4">
    <w:name w:val="WW8Num14z4"/>
    <w:rsid w:val="00D858DE"/>
  </w:style>
  <w:style w:type="character" w:customStyle="1" w:styleId="WW8Num14z5">
    <w:name w:val="WW8Num14z5"/>
    <w:rsid w:val="00D858DE"/>
  </w:style>
  <w:style w:type="character" w:customStyle="1" w:styleId="WW8Num14z6">
    <w:name w:val="WW8Num14z6"/>
    <w:rsid w:val="00D858DE"/>
  </w:style>
  <w:style w:type="character" w:customStyle="1" w:styleId="WW8Num14z7">
    <w:name w:val="WW8Num14z7"/>
    <w:rsid w:val="00D858DE"/>
  </w:style>
  <w:style w:type="character" w:customStyle="1" w:styleId="WW8Num14z8">
    <w:name w:val="WW8Num14z8"/>
    <w:rsid w:val="00D858DE"/>
  </w:style>
  <w:style w:type="character" w:customStyle="1" w:styleId="WW8Num15z0">
    <w:name w:val="WW8Num15z0"/>
    <w:rsid w:val="00D858DE"/>
    <w:rPr>
      <w:rFonts w:hint="eastAsia"/>
    </w:rPr>
  </w:style>
  <w:style w:type="character" w:customStyle="1" w:styleId="WW8Num15z1">
    <w:name w:val="WW8Num15z1"/>
    <w:rsid w:val="00D858DE"/>
  </w:style>
  <w:style w:type="character" w:customStyle="1" w:styleId="WW8Num15z2">
    <w:name w:val="WW8Num15z2"/>
    <w:rsid w:val="00D858DE"/>
  </w:style>
  <w:style w:type="character" w:customStyle="1" w:styleId="WW8Num15z3">
    <w:name w:val="WW8Num15z3"/>
    <w:rsid w:val="00D858DE"/>
  </w:style>
  <w:style w:type="character" w:customStyle="1" w:styleId="WW8Num15z4">
    <w:name w:val="WW8Num15z4"/>
    <w:rsid w:val="00D858DE"/>
  </w:style>
  <w:style w:type="character" w:customStyle="1" w:styleId="WW8Num15z5">
    <w:name w:val="WW8Num15z5"/>
    <w:rsid w:val="00D858DE"/>
  </w:style>
  <w:style w:type="character" w:customStyle="1" w:styleId="WW8Num15z6">
    <w:name w:val="WW8Num15z6"/>
    <w:rsid w:val="00D858DE"/>
  </w:style>
  <w:style w:type="character" w:customStyle="1" w:styleId="WW8Num15z7">
    <w:name w:val="WW8Num15z7"/>
    <w:rsid w:val="00D858DE"/>
  </w:style>
  <w:style w:type="character" w:customStyle="1" w:styleId="WW8Num15z8">
    <w:name w:val="WW8Num15z8"/>
    <w:rsid w:val="00D858DE"/>
  </w:style>
  <w:style w:type="character" w:customStyle="1" w:styleId="WW8Num16z0">
    <w:name w:val="WW8Num16z0"/>
    <w:rsid w:val="00D858DE"/>
    <w:rPr>
      <w:rFonts w:ascii="Times New Roman" w:eastAsia="標楷體" w:hAnsi="Times New Roman" w:cs="Times New Roman" w:hint="default"/>
    </w:rPr>
  </w:style>
  <w:style w:type="character" w:customStyle="1" w:styleId="WW8Num16z1">
    <w:name w:val="WW8Num16z1"/>
    <w:rsid w:val="00D858DE"/>
    <w:rPr>
      <w:rFonts w:ascii="Wingdings" w:hAnsi="Wingdings" w:cs="Wingdings" w:hint="default"/>
    </w:rPr>
  </w:style>
  <w:style w:type="character" w:customStyle="1" w:styleId="WW8Num17z0">
    <w:name w:val="WW8Num17z0"/>
    <w:rsid w:val="00D858DE"/>
  </w:style>
  <w:style w:type="character" w:customStyle="1" w:styleId="WW8Num17z1">
    <w:name w:val="WW8Num17z1"/>
    <w:rsid w:val="00D858DE"/>
  </w:style>
  <w:style w:type="character" w:customStyle="1" w:styleId="WW8Num17z2">
    <w:name w:val="WW8Num17z2"/>
    <w:rsid w:val="00D858DE"/>
  </w:style>
  <w:style w:type="character" w:customStyle="1" w:styleId="WW8Num17z3">
    <w:name w:val="WW8Num17z3"/>
    <w:rsid w:val="00D858DE"/>
  </w:style>
  <w:style w:type="character" w:customStyle="1" w:styleId="WW8Num17z4">
    <w:name w:val="WW8Num17z4"/>
    <w:rsid w:val="00D858DE"/>
  </w:style>
  <w:style w:type="character" w:customStyle="1" w:styleId="WW8Num17z5">
    <w:name w:val="WW8Num17z5"/>
    <w:rsid w:val="00D858DE"/>
  </w:style>
  <w:style w:type="character" w:customStyle="1" w:styleId="WW8Num17z6">
    <w:name w:val="WW8Num17z6"/>
    <w:rsid w:val="00D858DE"/>
  </w:style>
  <w:style w:type="character" w:customStyle="1" w:styleId="WW8Num17z7">
    <w:name w:val="WW8Num17z7"/>
    <w:rsid w:val="00D858DE"/>
  </w:style>
  <w:style w:type="character" w:customStyle="1" w:styleId="WW8Num17z8">
    <w:name w:val="WW8Num17z8"/>
    <w:rsid w:val="00D858DE"/>
  </w:style>
  <w:style w:type="character" w:customStyle="1" w:styleId="WW8Num18z0">
    <w:name w:val="WW8Num18z0"/>
    <w:rsid w:val="00D858DE"/>
    <w:rPr>
      <w:rFonts w:hint="eastAsia"/>
    </w:rPr>
  </w:style>
  <w:style w:type="character" w:customStyle="1" w:styleId="WW8Num18z3">
    <w:name w:val="WW8Num18z3"/>
    <w:rsid w:val="00D858DE"/>
  </w:style>
  <w:style w:type="character" w:customStyle="1" w:styleId="WW8Num18z4">
    <w:name w:val="WW8Num18z4"/>
    <w:rsid w:val="00D858DE"/>
  </w:style>
  <w:style w:type="character" w:customStyle="1" w:styleId="WW8Num18z5">
    <w:name w:val="WW8Num18z5"/>
    <w:rsid w:val="00D858DE"/>
  </w:style>
  <w:style w:type="character" w:customStyle="1" w:styleId="WW8Num18z6">
    <w:name w:val="WW8Num18z6"/>
    <w:rsid w:val="00D858DE"/>
  </w:style>
  <w:style w:type="character" w:customStyle="1" w:styleId="WW8Num18z7">
    <w:name w:val="WW8Num18z7"/>
    <w:rsid w:val="00D858DE"/>
  </w:style>
  <w:style w:type="character" w:customStyle="1" w:styleId="WW8Num18z8">
    <w:name w:val="WW8Num18z8"/>
    <w:rsid w:val="00D858DE"/>
  </w:style>
  <w:style w:type="character" w:customStyle="1" w:styleId="WW8Num19z0">
    <w:name w:val="WW8Num19z0"/>
    <w:rsid w:val="00D858DE"/>
    <w:rPr>
      <w:rFonts w:hint="default"/>
    </w:rPr>
  </w:style>
  <w:style w:type="character" w:customStyle="1" w:styleId="WW8Num19z1">
    <w:name w:val="WW8Num19z1"/>
    <w:rsid w:val="00D858DE"/>
  </w:style>
  <w:style w:type="character" w:customStyle="1" w:styleId="WW8Num19z2">
    <w:name w:val="WW8Num19z2"/>
    <w:rsid w:val="00D858DE"/>
  </w:style>
  <w:style w:type="character" w:customStyle="1" w:styleId="WW8Num19z3">
    <w:name w:val="WW8Num19z3"/>
    <w:rsid w:val="00D858DE"/>
  </w:style>
  <w:style w:type="character" w:customStyle="1" w:styleId="WW8Num19z4">
    <w:name w:val="WW8Num19z4"/>
    <w:rsid w:val="00D858DE"/>
  </w:style>
  <w:style w:type="character" w:customStyle="1" w:styleId="WW8Num19z5">
    <w:name w:val="WW8Num19z5"/>
    <w:rsid w:val="00D858DE"/>
  </w:style>
  <w:style w:type="character" w:customStyle="1" w:styleId="WW8Num19z6">
    <w:name w:val="WW8Num19z6"/>
    <w:rsid w:val="00D858DE"/>
  </w:style>
  <w:style w:type="character" w:customStyle="1" w:styleId="WW8Num19z7">
    <w:name w:val="WW8Num19z7"/>
    <w:rsid w:val="00D858DE"/>
  </w:style>
  <w:style w:type="character" w:customStyle="1" w:styleId="WW8Num19z8">
    <w:name w:val="WW8Num19z8"/>
    <w:rsid w:val="00D858DE"/>
  </w:style>
  <w:style w:type="character" w:customStyle="1" w:styleId="WW8Num20z0">
    <w:name w:val="WW8Num20z0"/>
    <w:rsid w:val="00D858DE"/>
    <w:rPr>
      <w:rFonts w:hint="eastAsia"/>
    </w:rPr>
  </w:style>
  <w:style w:type="character" w:customStyle="1" w:styleId="WW8Num20z1">
    <w:name w:val="WW8Num20z1"/>
    <w:rsid w:val="00D858DE"/>
  </w:style>
  <w:style w:type="character" w:customStyle="1" w:styleId="WW8Num20z2">
    <w:name w:val="WW8Num20z2"/>
    <w:rsid w:val="00D858DE"/>
  </w:style>
  <w:style w:type="character" w:customStyle="1" w:styleId="WW8Num20z3">
    <w:name w:val="WW8Num20z3"/>
    <w:rsid w:val="00D858DE"/>
  </w:style>
  <w:style w:type="character" w:customStyle="1" w:styleId="WW8Num20z4">
    <w:name w:val="WW8Num20z4"/>
    <w:rsid w:val="00D858DE"/>
  </w:style>
  <w:style w:type="character" w:customStyle="1" w:styleId="WW8Num20z5">
    <w:name w:val="WW8Num20z5"/>
    <w:rsid w:val="00D858DE"/>
  </w:style>
  <w:style w:type="character" w:customStyle="1" w:styleId="WW8Num20z6">
    <w:name w:val="WW8Num20z6"/>
    <w:rsid w:val="00D858DE"/>
  </w:style>
  <w:style w:type="character" w:customStyle="1" w:styleId="WW8Num20z7">
    <w:name w:val="WW8Num20z7"/>
    <w:rsid w:val="00D858DE"/>
  </w:style>
  <w:style w:type="character" w:customStyle="1" w:styleId="WW8Num20z8">
    <w:name w:val="WW8Num20z8"/>
    <w:rsid w:val="00D858DE"/>
  </w:style>
  <w:style w:type="character" w:customStyle="1" w:styleId="WW8Num21z0">
    <w:name w:val="WW8Num21z0"/>
    <w:rsid w:val="00D858DE"/>
    <w:rPr>
      <w:rFonts w:hint="default"/>
    </w:rPr>
  </w:style>
  <w:style w:type="character" w:customStyle="1" w:styleId="WW8Num21z1">
    <w:name w:val="WW8Num21z1"/>
    <w:rsid w:val="00D858DE"/>
  </w:style>
  <w:style w:type="character" w:customStyle="1" w:styleId="WW8Num21z2">
    <w:name w:val="WW8Num21z2"/>
    <w:rsid w:val="00D858DE"/>
  </w:style>
  <w:style w:type="character" w:customStyle="1" w:styleId="WW8Num21z3">
    <w:name w:val="WW8Num21z3"/>
    <w:rsid w:val="00D858DE"/>
  </w:style>
  <w:style w:type="character" w:customStyle="1" w:styleId="WW8Num21z4">
    <w:name w:val="WW8Num21z4"/>
    <w:rsid w:val="00D858DE"/>
  </w:style>
  <w:style w:type="character" w:customStyle="1" w:styleId="WW8Num21z5">
    <w:name w:val="WW8Num21z5"/>
    <w:rsid w:val="00D858DE"/>
  </w:style>
  <w:style w:type="character" w:customStyle="1" w:styleId="WW8Num21z6">
    <w:name w:val="WW8Num21z6"/>
    <w:rsid w:val="00D858DE"/>
  </w:style>
  <w:style w:type="character" w:customStyle="1" w:styleId="WW8Num21z7">
    <w:name w:val="WW8Num21z7"/>
    <w:rsid w:val="00D858DE"/>
  </w:style>
  <w:style w:type="character" w:customStyle="1" w:styleId="WW8Num21z8">
    <w:name w:val="WW8Num21z8"/>
    <w:rsid w:val="00D858DE"/>
  </w:style>
  <w:style w:type="character" w:customStyle="1" w:styleId="WW8Num22z0">
    <w:name w:val="WW8Num22z0"/>
    <w:rsid w:val="00D858DE"/>
    <w:rPr>
      <w:rFonts w:hint="eastAsia"/>
    </w:rPr>
  </w:style>
  <w:style w:type="character" w:customStyle="1" w:styleId="WW8Num22z1">
    <w:name w:val="WW8Num22z1"/>
    <w:rsid w:val="00D858DE"/>
  </w:style>
  <w:style w:type="character" w:customStyle="1" w:styleId="WW8Num22z2">
    <w:name w:val="WW8Num22z2"/>
    <w:rsid w:val="00D858DE"/>
  </w:style>
  <w:style w:type="character" w:customStyle="1" w:styleId="WW8Num22z3">
    <w:name w:val="WW8Num22z3"/>
    <w:rsid w:val="00D858DE"/>
  </w:style>
  <w:style w:type="character" w:customStyle="1" w:styleId="WW8Num22z4">
    <w:name w:val="WW8Num22z4"/>
    <w:rsid w:val="00D858DE"/>
  </w:style>
  <w:style w:type="character" w:customStyle="1" w:styleId="WW8Num22z5">
    <w:name w:val="WW8Num22z5"/>
    <w:rsid w:val="00D858DE"/>
  </w:style>
  <w:style w:type="character" w:customStyle="1" w:styleId="WW8Num22z6">
    <w:name w:val="WW8Num22z6"/>
    <w:rsid w:val="00D858DE"/>
  </w:style>
  <w:style w:type="character" w:customStyle="1" w:styleId="WW8Num22z7">
    <w:name w:val="WW8Num22z7"/>
    <w:rsid w:val="00D858DE"/>
  </w:style>
  <w:style w:type="character" w:customStyle="1" w:styleId="WW8Num22z8">
    <w:name w:val="WW8Num22z8"/>
    <w:rsid w:val="00D858DE"/>
  </w:style>
  <w:style w:type="character" w:customStyle="1" w:styleId="WW8Num23z0">
    <w:name w:val="WW8Num23z0"/>
    <w:rsid w:val="00D858DE"/>
    <w:rPr>
      <w:rFonts w:hint="default"/>
    </w:rPr>
  </w:style>
  <w:style w:type="character" w:customStyle="1" w:styleId="WW8Num23z1">
    <w:name w:val="WW8Num23z1"/>
    <w:rsid w:val="00D858DE"/>
  </w:style>
  <w:style w:type="character" w:customStyle="1" w:styleId="WW8Num23z2">
    <w:name w:val="WW8Num23z2"/>
    <w:rsid w:val="00D858DE"/>
  </w:style>
  <w:style w:type="character" w:customStyle="1" w:styleId="WW8Num23z3">
    <w:name w:val="WW8Num23z3"/>
    <w:rsid w:val="00D858DE"/>
  </w:style>
  <w:style w:type="character" w:customStyle="1" w:styleId="WW8Num23z4">
    <w:name w:val="WW8Num23z4"/>
    <w:rsid w:val="00D858DE"/>
  </w:style>
  <w:style w:type="character" w:customStyle="1" w:styleId="WW8Num23z5">
    <w:name w:val="WW8Num23z5"/>
    <w:rsid w:val="00D858DE"/>
  </w:style>
  <w:style w:type="character" w:customStyle="1" w:styleId="WW8Num23z6">
    <w:name w:val="WW8Num23z6"/>
    <w:rsid w:val="00D858DE"/>
  </w:style>
  <w:style w:type="character" w:customStyle="1" w:styleId="WW8Num23z7">
    <w:name w:val="WW8Num23z7"/>
    <w:rsid w:val="00D858DE"/>
  </w:style>
  <w:style w:type="character" w:customStyle="1" w:styleId="WW8Num23z8">
    <w:name w:val="WW8Num23z8"/>
    <w:rsid w:val="00D858DE"/>
  </w:style>
  <w:style w:type="character" w:customStyle="1" w:styleId="WW8Num24z0">
    <w:name w:val="WW8Num24z0"/>
    <w:rsid w:val="00D858DE"/>
    <w:rPr>
      <w:rFonts w:hint="eastAsia"/>
    </w:rPr>
  </w:style>
  <w:style w:type="character" w:customStyle="1" w:styleId="WW8Num24z1">
    <w:name w:val="WW8Num24z1"/>
    <w:rsid w:val="00D858DE"/>
  </w:style>
  <w:style w:type="character" w:customStyle="1" w:styleId="WW8Num24z2">
    <w:name w:val="WW8Num24z2"/>
    <w:rsid w:val="00D858DE"/>
  </w:style>
  <w:style w:type="character" w:customStyle="1" w:styleId="WW8Num24z3">
    <w:name w:val="WW8Num24z3"/>
    <w:rsid w:val="00D858DE"/>
  </w:style>
  <w:style w:type="character" w:customStyle="1" w:styleId="WW8Num24z4">
    <w:name w:val="WW8Num24z4"/>
    <w:rsid w:val="00D858DE"/>
  </w:style>
  <w:style w:type="character" w:customStyle="1" w:styleId="WW8Num24z5">
    <w:name w:val="WW8Num24z5"/>
    <w:rsid w:val="00D858DE"/>
  </w:style>
  <w:style w:type="character" w:customStyle="1" w:styleId="WW8Num24z6">
    <w:name w:val="WW8Num24z6"/>
    <w:rsid w:val="00D858DE"/>
  </w:style>
  <w:style w:type="character" w:customStyle="1" w:styleId="WW8Num24z7">
    <w:name w:val="WW8Num24z7"/>
    <w:rsid w:val="00D858DE"/>
  </w:style>
  <w:style w:type="character" w:customStyle="1" w:styleId="WW8Num24z8">
    <w:name w:val="WW8Num24z8"/>
    <w:rsid w:val="00D858DE"/>
  </w:style>
  <w:style w:type="character" w:customStyle="1" w:styleId="WW8Num25z0">
    <w:name w:val="WW8Num25z0"/>
    <w:rsid w:val="00D858DE"/>
    <w:rPr>
      <w:rFonts w:hint="eastAsia"/>
    </w:rPr>
  </w:style>
  <w:style w:type="character" w:customStyle="1" w:styleId="WW8Num25z1">
    <w:name w:val="WW8Num25z1"/>
    <w:rsid w:val="00D858DE"/>
  </w:style>
  <w:style w:type="character" w:customStyle="1" w:styleId="WW8Num25z2">
    <w:name w:val="WW8Num25z2"/>
    <w:rsid w:val="00D858DE"/>
  </w:style>
  <w:style w:type="character" w:customStyle="1" w:styleId="WW8Num25z3">
    <w:name w:val="WW8Num25z3"/>
    <w:rsid w:val="00D858DE"/>
  </w:style>
  <w:style w:type="character" w:customStyle="1" w:styleId="WW8Num25z4">
    <w:name w:val="WW8Num25z4"/>
    <w:rsid w:val="00D858DE"/>
  </w:style>
  <w:style w:type="character" w:customStyle="1" w:styleId="WW8Num25z5">
    <w:name w:val="WW8Num25z5"/>
    <w:rsid w:val="00D858DE"/>
  </w:style>
  <w:style w:type="character" w:customStyle="1" w:styleId="WW8Num25z6">
    <w:name w:val="WW8Num25z6"/>
    <w:rsid w:val="00D858DE"/>
  </w:style>
  <w:style w:type="character" w:customStyle="1" w:styleId="WW8Num25z7">
    <w:name w:val="WW8Num25z7"/>
    <w:rsid w:val="00D858DE"/>
  </w:style>
  <w:style w:type="character" w:customStyle="1" w:styleId="WW8Num25z8">
    <w:name w:val="WW8Num25z8"/>
    <w:rsid w:val="00D858DE"/>
  </w:style>
  <w:style w:type="character" w:customStyle="1" w:styleId="WW8Num26z0">
    <w:name w:val="WW8Num26z0"/>
    <w:rsid w:val="00D858DE"/>
    <w:rPr>
      <w:rFonts w:cs="標楷體" w:hint="default"/>
    </w:rPr>
  </w:style>
  <w:style w:type="character" w:customStyle="1" w:styleId="WW8Num26z1">
    <w:name w:val="WW8Num26z1"/>
    <w:rsid w:val="00D858DE"/>
  </w:style>
  <w:style w:type="character" w:customStyle="1" w:styleId="WW8Num26z2">
    <w:name w:val="WW8Num26z2"/>
    <w:rsid w:val="00D858DE"/>
  </w:style>
  <w:style w:type="character" w:customStyle="1" w:styleId="WW8Num26z3">
    <w:name w:val="WW8Num26z3"/>
    <w:rsid w:val="00D858DE"/>
  </w:style>
  <w:style w:type="character" w:customStyle="1" w:styleId="WW8Num26z4">
    <w:name w:val="WW8Num26z4"/>
    <w:rsid w:val="00D858DE"/>
  </w:style>
  <w:style w:type="character" w:customStyle="1" w:styleId="WW8Num26z5">
    <w:name w:val="WW8Num26z5"/>
    <w:rsid w:val="00D858DE"/>
  </w:style>
  <w:style w:type="character" w:customStyle="1" w:styleId="WW8Num26z6">
    <w:name w:val="WW8Num26z6"/>
    <w:rsid w:val="00D858DE"/>
  </w:style>
  <w:style w:type="character" w:customStyle="1" w:styleId="WW8Num26z7">
    <w:name w:val="WW8Num26z7"/>
    <w:rsid w:val="00D858DE"/>
  </w:style>
  <w:style w:type="character" w:customStyle="1" w:styleId="WW8Num26z8">
    <w:name w:val="WW8Num26z8"/>
    <w:rsid w:val="00D858DE"/>
  </w:style>
  <w:style w:type="character" w:customStyle="1" w:styleId="WW8Num27z0">
    <w:name w:val="WW8Num27z0"/>
    <w:rsid w:val="00D858DE"/>
    <w:rPr>
      <w:rFonts w:hint="eastAsia"/>
    </w:rPr>
  </w:style>
  <w:style w:type="character" w:customStyle="1" w:styleId="WW8Num27z1">
    <w:name w:val="WW8Num27z1"/>
    <w:rsid w:val="00D858DE"/>
    <w:rPr>
      <w:rFonts w:hint="default"/>
      <w:u w:val="none"/>
    </w:rPr>
  </w:style>
  <w:style w:type="character" w:customStyle="1" w:styleId="WW8Num27z3">
    <w:name w:val="WW8Num27z3"/>
    <w:rsid w:val="00D858DE"/>
  </w:style>
  <w:style w:type="character" w:customStyle="1" w:styleId="WW8Num27z4">
    <w:name w:val="WW8Num27z4"/>
    <w:rsid w:val="00D858DE"/>
  </w:style>
  <w:style w:type="character" w:customStyle="1" w:styleId="WW8Num27z5">
    <w:name w:val="WW8Num27z5"/>
    <w:rsid w:val="00D858DE"/>
  </w:style>
  <w:style w:type="character" w:customStyle="1" w:styleId="WW8Num27z6">
    <w:name w:val="WW8Num27z6"/>
    <w:rsid w:val="00D858DE"/>
  </w:style>
  <w:style w:type="character" w:customStyle="1" w:styleId="WW8Num27z7">
    <w:name w:val="WW8Num27z7"/>
    <w:rsid w:val="00D858DE"/>
  </w:style>
  <w:style w:type="character" w:customStyle="1" w:styleId="WW8Num27z8">
    <w:name w:val="WW8Num27z8"/>
    <w:rsid w:val="00D858DE"/>
  </w:style>
  <w:style w:type="character" w:customStyle="1" w:styleId="WW8Num28z0">
    <w:name w:val="WW8Num28z0"/>
    <w:rsid w:val="00D858DE"/>
    <w:rPr>
      <w:rFonts w:hint="eastAsia"/>
    </w:rPr>
  </w:style>
  <w:style w:type="character" w:customStyle="1" w:styleId="WW8Num29z0">
    <w:name w:val="WW8Num29z0"/>
    <w:rsid w:val="00D858DE"/>
    <w:rPr>
      <w:rFonts w:hint="eastAsia"/>
    </w:rPr>
  </w:style>
  <w:style w:type="character" w:customStyle="1" w:styleId="WW8Num29z1">
    <w:name w:val="WW8Num29z1"/>
    <w:rsid w:val="00D858DE"/>
  </w:style>
  <w:style w:type="character" w:customStyle="1" w:styleId="WW8Num29z2">
    <w:name w:val="WW8Num29z2"/>
    <w:rsid w:val="00D858DE"/>
  </w:style>
  <w:style w:type="character" w:customStyle="1" w:styleId="WW8Num29z3">
    <w:name w:val="WW8Num29z3"/>
    <w:rsid w:val="00D858DE"/>
  </w:style>
  <w:style w:type="character" w:customStyle="1" w:styleId="WW8Num29z4">
    <w:name w:val="WW8Num29z4"/>
    <w:rsid w:val="00D858DE"/>
  </w:style>
  <w:style w:type="character" w:customStyle="1" w:styleId="WW8Num29z5">
    <w:name w:val="WW8Num29z5"/>
    <w:rsid w:val="00D858DE"/>
  </w:style>
  <w:style w:type="character" w:customStyle="1" w:styleId="WW8Num29z6">
    <w:name w:val="WW8Num29z6"/>
    <w:rsid w:val="00D858DE"/>
  </w:style>
  <w:style w:type="character" w:customStyle="1" w:styleId="WW8Num29z7">
    <w:name w:val="WW8Num29z7"/>
    <w:rsid w:val="00D858DE"/>
  </w:style>
  <w:style w:type="character" w:customStyle="1" w:styleId="WW8Num29z8">
    <w:name w:val="WW8Num29z8"/>
    <w:rsid w:val="00D858DE"/>
  </w:style>
  <w:style w:type="character" w:customStyle="1" w:styleId="WW8Num30z0">
    <w:name w:val="WW8Num30z0"/>
    <w:rsid w:val="00D858DE"/>
    <w:rPr>
      <w:rFonts w:ascii="標楷體" w:eastAsia="標楷體" w:hAnsi="標楷體" w:cs="新細明體" w:hint="default"/>
      <w:sz w:val="28"/>
      <w:szCs w:val="28"/>
    </w:rPr>
  </w:style>
  <w:style w:type="character" w:customStyle="1" w:styleId="WW8Num30z2">
    <w:name w:val="WW8Num30z2"/>
    <w:rsid w:val="00D858DE"/>
  </w:style>
  <w:style w:type="character" w:customStyle="1" w:styleId="WW8Num30z3">
    <w:name w:val="WW8Num30z3"/>
    <w:rsid w:val="00D858DE"/>
  </w:style>
  <w:style w:type="character" w:customStyle="1" w:styleId="WW8Num30z4">
    <w:name w:val="WW8Num30z4"/>
    <w:rsid w:val="00D858DE"/>
  </w:style>
  <w:style w:type="character" w:customStyle="1" w:styleId="WW8Num30z5">
    <w:name w:val="WW8Num30z5"/>
    <w:rsid w:val="00D858DE"/>
  </w:style>
  <w:style w:type="character" w:customStyle="1" w:styleId="WW8Num30z6">
    <w:name w:val="WW8Num30z6"/>
    <w:rsid w:val="00D858DE"/>
  </w:style>
  <w:style w:type="character" w:customStyle="1" w:styleId="WW8Num30z7">
    <w:name w:val="WW8Num30z7"/>
    <w:rsid w:val="00D858DE"/>
  </w:style>
  <w:style w:type="character" w:customStyle="1" w:styleId="WW8Num30z8">
    <w:name w:val="WW8Num30z8"/>
    <w:rsid w:val="00D858DE"/>
  </w:style>
  <w:style w:type="character" w:customStyle="1" w:styleId="WW8Num31z0">
    <w:name w:val="WW8Num31z0"/>
    <w:rsid w:val="00D858DE"/>
    <w:rPr>
      <w:rFonts w:hint="eastAsia"/>
    </w:rPr>
  </w:style>
  <w:style w:type="character" w:customStyle="1" w:styleId="WW8Num31z1">
    <w:name w:val="WW8Num31z1"/>
    <w:rsid w:val="00D858DE"/>
  </w:style>
  <w:style w:type="character" w:customStyle="1" w:styleId="WW8Num31z2">
    <w:name w:val="WW8Num31z2"/>
    <w:rsid w:val="00D858DE"/>
  </w:style>
  <w:style w:type="character" w:customStyle="1" w:styleId="WW8Num31z3">
    <w:name w:val="WW8Num31z3"/>
    <w:rsid w:val="00D858DE"/>
  </w:style>
  <w:style w:type="character" w:customStyle="1" w:styleId="WW8Num31z4">
    <w:name w:val="WW8Num31z4"/>
    <w:rsid w:val="00D858DE"/>
  </w:style>
  <w:style w:type="character" w:customStyle="1" w:styleId="WW8Num31z5">
    <w:name w:val="WW8Num31z5"/>
    <w:rsid w:val="00D858DE"/>
  </w:style>
  <w:style w:type="character" w:customStyle="1" w:styleId="WW8Num31z6">
    <w:name w:val="WW8Num31z6"/>
    <w:rsid w:val="00D858DE"/>
  </w:style>
  <w:style w:type="character" w:customStyle="1" w:styleId="WW8Num31z7">
    <w:name w:val="WW8Num31z7"/>
    <w:rsid w:val="00D858DE"/>
  </w:style>
  <w:style w:type="character" w:customStyle="1" w:styleId="WW8Num31z8">
    <w:name w:val="WW8Num31z8"/>
    <w:rsid w:val="00D858DE"/>
  </w:style>
  <w:style w:type="character" w:customStyle="1" w:styleId="WW8Num32z0">
    <w:name w:val="WW8Num32z0"/>
    <w:rsid w:val="00D858DE"/>
    <w:rPr>
      <w:rFonts w:ascii="標楷體" w:eastAsia="標楷體" w:hAnsi="標楷體" w:cs="標楷體" w:hint="eastAsia"/>
      <w:sz w:val="28"/>
      <w:szCs w:val="28"/>
    </w:rPr>
  </w:style>
  <w:style w:type="character" w:customStyle="1" w:styleId="WW8Num32z1">
    <w:name w:val="WW8Num32z1"/>
    <w:rsid w:val="00D858DE"/>
  </w:style>
  <w:style w:type="character" w:customStyle="1" w:styleId="WW8Num32z2">
    <w:name w:val="WW8Num32z2"/>
    <w:rsid w:val="00D858DE"/>
  </w:style>
  <w:style w:type="character" w:customStyle="1" w:styleId="WW8Num32z3">
    <w:name w:val="WW8Num32z3"/>
    <w:rsid w:val="00D858DE"/>
  </w:style>
  <w:style w:type="character" w:customStyle="1" w:styleId="WW8Num32z4">
    <w:name w:val="WW8Num32z4"/>
    <w:rsid w:val="00D858DE"/>
  </w:style>
  <w:style w:type="character" w:customStyle="1" w:styleId="WW8Num32z5">
    <w:name w:val="WW8Num32z5"/>
    <w:rsid w:val="00D858DE"/>
  </w:style>
  <w:style w:type="character" w:customStyle="1" w:styleId="WW8Num32z6">
    <w:name w:val="WW8Num32z6"/>
    <w:rsid w:val="00D858DE"/>
  </w:style>
  <w:style w:type="character" w:customStyle="1" w:styleId="WW8Num32z7">
    <w:name w:val="WW8Num32z7"/>
    <w:rsid w:val="00D858DE"/>
  </w:style>
  <w:style w:type="character" w:customStyle="1" w:styleId="WW8Num32z8">
    <w:name w:val="WW8Num32z8"/>
    <w:rsid w:val="00D858DE"/>
  </w:style>
  <w:style w:type="character" w:customStyle="1" w:styleId="WW8Num33z0">
    <w:name w:val="WW8Num33z0"/>
    <w:rsid w:val="00D858DE"/>
    <w:rPr>
      <w:rFonts w:hint="eastAsia"/>
    </w:rPr>
  </w:style>
  <w:style w:type="character" w:customStyle="1" w:styleId="WW8Num33z1">
    <w:name w:val="WW8Num33z1"/>
    <w:rsid w:val="00D858DE"/>
  </w:style>
  <w:style w:type="character" w:customStyle="1" w:styleId="WW8Num33z2">
    <w:name w:val="WW8Num33z2"/>
    <w:rsid w:val="00D858DE"/>
  </w:style>
  <w:style w:type="character" w:customStyle="1" w:styleId="WW8Num33z3">
    <w:name w:val="WW8Num33z3"/>
    <w:rsid w:val="00D858DE"/>
  </w:style>
  <w:style w:type="character" w:customStyle="1" w:styleId="WW8Num33z4">
    <w:name w:val="WW8Num33z4"/>
    <w:rsid w:val="00D858DE"/>
  </w:style>
  <w:style w:type="character" w:customStyle="1" w:styleId="WW8Num33z5">
    <w:name w:val="WW8Num33z5"/>
    <w:rsid w:val="00D858DE"/>
  </w:style>
  <w:style w:type="character" w:customStyle="1" w:styleId="WW8Num33z6">
    <w:name w:val="WW8Num33z6"/>
    <w:rsid w:val="00D858DE"/>
  </w:style>
  <w:style w:type="character" w:customStyle="1" w:styleId="WW8Num33z7">
    <w:name w:val="WW8Num33z7"/>
    <w:rsid w:val="00D858DE"/>
  </w:style>
  <w:style w:type="character" w:customStyle="1" w:styleId="WW8Num33z8">
    <w:name w:val="WW8Num33z8"/>
    <w:rsid w:val="00D858DE"/>
  </w:style>
  <w:style w:type="character" w:customStyle="1" w:styleId="WW8Num34z0">
    <w:name w:val="WW8Num34z0"/>
    <w:rsid w:val="00D858DE"/>
    <w:rPr>
      <w:rFonts w:hint="eastAsia"/>
    </w:rPr>
  </w:style>
  <w:style w:type="character" w:customStyle="1" w:styleId="WW8Num34z1">
    <w:name w:val="WW8Num34z1"/>
    <w:rsid w:val="00D858DE"/>
  </w:style>
  <w:style w:type="character" w:customStyle="1" w:styleId="WW8Num34z2">
    <w:name w:val="WW8Num34z2"/>
    <w:rsid w:val="00D858DE"/>
  </w:style>
  <w:style w:type="character" w:customStyle="1" w:styleId="WW8Num34z3">
    <w:name w:val="WW8Num34z3"/>
    <w:rsid w:val="00D858DE"/>
  </w:style>
  <w:style w:type="character" w:customStyle="1" w:styleId="WW8Num34z4">
    <w:name w:val="WW8Num34z4"/>
    <w:rsid w:val="00D858DE"/>
  </w:style>
  <w:style w:type="character" w:customStyle="1" w:styleId="WW8Num34z5">
    <w:name w:val="WW8Num34z5"/>
    <w:rsid w:val="00D858DE"/>
  </w:style>
  <w:style w:type="character" w:customStyle="1" w:styleId="WW8Num34z6">
    <w:name w:val="WW8Num34z6"/>
    <w:rsid w:val="00D858DE"/>
  </w:style>
  <w:style w:type="character" w:customStyle="1" w:styleId="WW8Num34z7">
    <w:name w:val="WW8Num34z7"/>
    <w:rsid w:val="00D858DE"/>
  </w:style>
  <w:style w:type="character" w:customStyle="1" w:styleId="WW8Num34z8">
    <w:name w:val="WW8Num34z8"/>
    <w:rsid w:val="00D858DE"/>
  </w:style>
  <w:style w:type="character" w:customStyle="1" w:styleId="WW8Num35z0">
    <w:name w:val="WW8Num35z0"/>
    <w:rsid w:val="00D858DE"/>
    <w:rPr>
      <w:rFonts w:hint="default"/>
    </w:rPr>
  </w:style>
  <w:style w:type="character" w:customStyle="1" w:styleId="WW8Num35z1">
    <w:name w:val="WW8Num35z1"/>
    <w:rsid w:val="00D858DE"/>
  </w:style>
  <w:style w:type="character" w:customStyle="1" w:styleId="WW8Num35z2">
    <w:name w:val="WW8Num35z2"/>
    <w:rsid w:val="00D858DE"/>
  </w:style>
  <w:style w:type="character" w:customStyle="1" w:styleId="WW8Num35z3">
    <w:name w:val="WW8Num35z3"/>
    <w:rsid w:val="00D858DE"/>
  </w:style>
  <w:style w:type="character" w:customStyle="1" w:styleId="WW8Num35z4">
    <w:name w:val="WW8Num35z4"/>
    <w:rsid w:val="00D858DE"/>
  </w:style>
  <w:style w:type="character" w:customStyle="1" w:styleId="WW8Num35z5">
    <w:name w:val="WW8Num35z5"/>
    <w:rsid w:val="00D858DE"/>
  </w:style>
  <w:style w:type="character" w:customStyle="1" w:styleId="WW8Num35z6">
    <w:name w:val="WW8Num35z6"/>
    <w:rsid w:val="00D858DE"/>
  </w:style>
  <w:style w:type="character" w:customStyle="1" w:styleId="WW8Num35z7">
    <w:name w:val="WW8Num35z7"/>
    <w:rsid w:val="00D858DE"/>
  </w:style>
  <w:style w:type="character" w:customStyle="1" w:styleId="WW8Num35z8">
    <w:name w:val="WW8Num35z8"/>
    <w:rsid w:val="00D858DE"/>
  </w:style>
  <w:style w:type="character" w:customStyle="1" w:styleId="WW8Num36z0">
    <w:name w:val="WW8Num36z0"/>
    <w:rsid w:val="00D858DE"/>
    <w:rPr>
      <w:rFonts w:hint="eastAsia"/>
    </w:rPr>
  </w:style>
  <w:style w:type="character" w:customStyle="1" w:styleId="WW8Num36z3">
    <w:name w:val="WW8Num36z3"/>
    <w:rsid w:val="00D858DE"/>
  </w:style>
  <w:style w:type="character" w:customStyle="1" w:styleId="WW8Num36z4">
    <w:name w:val="WW8Num36z4"/>
    <w:rsid w:val="00D858DE"/>
  </w:style>
  <w:style w:type="character" w:customStyle="1" w:styleId="WW8Num36z5">
    <w:name w:val="WW8Num36z5"/>
    <w:rsid w:val="00D858DE"/>
  </w:style>
  <w:style w:type="character" w:customStyle="1" w:styleId="WW8Num36z6">
    <w:name w:val="WW8Num36z6"/>
    <w:rsid w:val="00D858DE"/>
  </w:style>
  <w:style w:type="character" w:customStyle="1" w:styleId="WW8Num36z7">
    <w:name w:val="WW8Num36z7"/>
    <w:rsid w:val="00D858DE"/>
  </w:style>
  <w:style w:type="character" w:customStyle="1" w:styleId="WW8Num36z8">
    <w:name w:val="WW8Num36z8"/>
    <w:rsid w:val="00D858DE"/>
  </w:style>
  <w:style w:type="character" w:customStyle="1" w:styleId="ListLabel1">
    <w:name w:val="ListLabel 1"/>
    <w:rsid w:val="00D858DE"/>
    <w:rPr>
      <w:rFonts w:eastAsia="標楷體" w:cs="Times New Roman"/>
      <w:lang w:val="en-US"/>
    </w:rPr>
  </w:style>
  <w:style w:type="character" w:customStyle="1" w:styleId="ListLabel2">
    <w:name w:val="ListLabel 2"/>
    <w:rsid w:val="00D858DE"/>
    <w:rPr>
      <w:lang w:val="en-US"/>
    </w:rPr>
  </w:style>
  <w:style w:type="paragraph" w:styleId="a3">
    <w:name w:val="Title"/>
    <w:basedOn w:val="a"/>
    <w:next w:val="a4"/>
    <w:qFormat/>
    <w:rsid w:val="00D858D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D858DE"/>
    <w:pPr>
      <w:spacing w:after="120"/>
    </w:pPr>
  </w:style>
  <w:style w:type="paragraph" w:styleId="a5">
    <w:name w:val="List"/>
    <w:basedOn w:val="a4"/>
    <w:rsid w:val="00D858DE"/>
    <w:rPr>
      <w:rFonts w:cs="Mangal"/>
    </w:rPr>
  </w:style>
  <w:style w:type="paragraph" w:customStyle="1" w:styleId="a6">
    <w:name w:val="標籤"/>
    <w:basedOn w:val="a"/>
    <w:rsid w:val="00D858D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目錄"/>
    <w:basedOn w:val="a"/>
    <w:rsid w:val="00D858DE"/>
    <w:pPr>
      <w:suppressLineNumbers/>
    </w:pPr>
    <w:rPr>
      <w:rFonts w:cs="Mangal"/>
    </w:rPr>
  </w:style>
  <w:style w:type="paragraph" w:styleId="a8">
    <w:name w:val="List Paragraph"/>
    <w:basedOn w:val="a"/>
    <w:qFormat/>
    <w:rsid w:val="00D858DE"/>
    <w:pPr>
      <w:ind w:left="480"/>
    </w:pPr>
    <w:rPr>
      <w:szCs w:val="24"/>
    </w:rPr>
  </w:style>
  <w:style w:type="paragraph" w:customStyle="1" w:styleId="a9">
    <w:name w:val="表格內容"/>
    <w:basedOn w:val="a"/>
    <w:rsid w:val="00D858DE"/>
    <w:pPr>
      <w:suppressLineNumbers/>
    </w:pPr>
  </w:style>
  <w:style w:type="paragraph" w:customStyle="1" w:styleId="aa">
    <w:name w:val="表格標題"/>
    <w:basedOn w:val="a9"/>
    <w:rsid w:val="00D858DE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9D16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rsid w:val="009D1604"/>
    <w:rPr>
      <w:rFonts w:eastAsia="新細明體"/>
      <w:kern w:val="1"/>
      <w:lang w:eastAsia="ar-SA"/>
    </w:rPr>
  </w:style>
  <w:style w:type="paragraph" w:styleId="ad">
    <w:name w:val="footer"/>
    <w:basedOn w:val="a"/>
    <w:link w:val="ae"/>
    <w:uiPriority w:val="99"/>
    <w:unhideWhenUsed/>
    <w:rsid w:val="009D16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9D1604"/>
    <w:rPr>
      <w:rFonts w:eastAsia="新細明體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E3B9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DE3B9D"/>
    <w:rPr>
      <w:rFonts w:ascii="Cambria" w:eastAsia="新細明體" w:hAnsi="Cambria" w:cs="Times New Roman"/>
      <w:kern w:val="1"/>
      <w:sz w:val="18"/>
      <w:szCs w:val="18"/>
      <w:lang w:eastAsia="ar-SA"/>
    </w:rPr>
  </w:style>
  <w:style w:type="table" w:styleId="af1">
    <w:name w:val="Table Grid"/>
    <w:basedOn w:val="a1"/>
    <w:uiPriority w:val="59"/>
    <w:rsid w:val="00E1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link w:val="2"/>
    <w:uiPriority w:val="9"/>
    <w:rsid w:val="00AE6576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BD7933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7228-D857-4A90-A279-EB7813F1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1009</Words>
  <Characters>5756</Characters>
  <Application>Microsoft Office Word</Application>
  <DocSecurity>0</DocSecurity>
  <Lines>47</Lines>
  <Paragraphs>13</Paragraphs>
  <ScaleCrop>false</ScaleCrop>
  <Company>HOME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</dc:title>
  <dc:creator>aaal</dc:creator>
  <cp:lastModifiedBy>PC03</cp:lastModifiedBy>
  <cp:revision>2</cp:revision>
  <cp:lastPrinted>2021-02-14T08:51:00Z</cp:lastPrinted>
  <dcterms:created xsi:type="dcterms:W3CDTF">2021-05-05T06:59:00Z</dcterms:created>
  <dcterms:modified xsi:type="dcterms:W3CDTF">2021-05-05T06:59:00Z</dcterms:modified>
</cp:coreProperties>
</file>